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6" w:type="dxa"/>
        <w:tblLook w:val="01E0"/>
      </w:tblPr>
      <w:tblGrid>
        <w:gridCol w:w="5034"/>
        <w:gridCol w:w="5292"/>
      </w:tblGrid>
      <w:tr w:rsidR="00186F91" w:rsidTr="00945F30">
        <w:tc>
          <w:tcPr>
            <w:tcW w:w="5034" w:type="dxa"/>
          </w:tcPr>
          <w:p w:rsidR="00186F91" w:rsidRPr="007B1262" w:rsidRDefault="00186F91" w:rsidP="007B1262">
            <w:pPr>
              <w:keepNext/>
              <w:keepLines/>
              <w:widowControl w:val="0"/>
              <w:suppressLineNumbers/>
              <w:suppressAutoHyphens/>
              <w:spacing w:after="0"/>
              <w:ind w:left="176" w:hanging="176"/>
              <w:rPr>
                <w:rFonts w:ascii="Times New Roman" w:hAnsi="Times New Roman" w:cs="Times New Roman"/>
                <w:sz w:val="26"/>
                <w:szCs w:val="26"/>
              </w:rPr>
            </w:pPr>
            <w:r w:rsidRPr="007B1262">
              <w:rPr>
                <w:rFonts w:ascii="Times New Roman" w:hAnsi="Times New Roman" w:cs="Times New Roman"/>
                <w:sz w:val="26"/>
                <w:szCs w:val="26"/>
              </w:rPr>
              <w:t>УТВЕРЖДАЮ</w:t>
            </w:r>
          </w:p>
          <w:p w:rsidR="00186F91" w:rsidRPr="007B1262" w:rsidRDefault="00186F91" w:rsidP="007B1262">
            <w:pPr>
              <w:rPr>
                <w:rFonts w:ascii="Times New Roman" w:hAnsi="Times New Roman" w:cs="Times New Roman"/>
                <w:sz w:val="26"/>
                <w:szCs w:val="26"/>
              </w:rPr>
            </w:pPr>
          </w:p>
          <w:p w:rsidR="00186F91" w:rsidRPr="007B1262" w:rsidRDefault="00435385" w:rsidP="007B1262">
            <w:pPr>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д</w:t>
            </w:r>
            <w:r w:rsidR="00186F91" w:rsidRPr="007B1262">
              <w:rPr>
                <w:rFonts w:ascii="Times New Roman" w:hAnsi="Times New Roman" w:cs="Times New Roman"/>
                <w:sz w:val="26"/>
                <w:szCs w:val="26"/>
              </w:rPr>
              <w:t>иректор</w:t>
            </w:r>
            <w:r>
              <w:rPr>
                <w:rFonts w:ascii="Times New Roman" w:hAnsi="Times New Roman" w:cs="Times New Roman"/>
                <w:sz w:val="26"/>
                <w:szCs w:val="26"/>
              </w:rPr>
              <w:t xml:space="preserve">а школы </w:t>
            </w:r>
            <w:r w:rsidR="00186F91" w:rsidRPr="007B1262">
              <w:rPr>
                <w:rFonts w:ascii="Times New Roman" w:hAnsi="Times New Roman" w:cs="Times New Roman"/>
                <w:sz w:val="26"/>
                <w:szCs w:val="26"/>
              </w:rPr>
              <w:t>МБОУ « Средняя общеобразовательная школа № 5»</w:t>
            </w:r>
          </w:p>
          <w:p w:rsidR="00186F91" w:rsidRPr="007B1262" w:rsidRDefault="00186F91" w:rsidP="007B1262">
            <w:pPr>
              <w:keepNext/>
              <w:keepLines/>
              <w:widowControl w:val="0"/>
              <w:suppressLineNumbers/>
              <w:suppressAutoHyphens/>
              <w:rPr>
                <w:rFonts w:ascii="Times New Roman" w:hAnsi="Times New Roman" w:cs="Times New Roman"/>
                <w:sz w:val="26"/>
                <w:szCs w:val="26"/>
              </w:rPr>
            </w:pPr>
            <w:r w:rsidRPr="007B1262">
              <w:rPr>
                <w:rFonts w:ascii="Times New Roman" w:hAnsi="Times New Roman" w:cs="Times New Roman"/>
                <w:sz w:val="26"/>
                <w:szCs w:val="26"/>
              </w:rPr>
              <w:t>_____________________ /</w:t>
            </w:r>
            <w:proofErr w:type="spellStart"/>
            <w:r w:rsidRPr="007B1262">
              <w:rPr>
                <w:rFonts w:ascii="Times New Roman" w:hAnsi="Times New Roman" w:cs="Times New Roman"/>
                <w:sz w:val="26"/>
                <w:szCs w:val="26"/>
              </w:rPr>
              <w:t>Н.</w:t>
            </w:r>
            <w:r w:rsidR="00435385">
              <w:rPr>
                <w:rFonts w:ascii="Times New Roman" w:hAnsi="Times New Roman" w:cs="Times New Roman"/>
                <w:sz w:val="26"/>
                <w:szCs w:val="26"/>
              </w:rPr>
              <w:t>В.Гужев</w:t>
            </w:r>
            <w:r w:rsidRPr="007B1262">
              <w:rPr>
                <w:rFonts w:ascii="Times New Roman" w:hAnsi="Times New Roman" w:cs="Times New Roman"/>
                <w:sz w:val="26"/>
                <w:szCs w:val="26"/>
              </w:rPr>
              <w:t>а</w:t>
            </w:r>
            <w:proofErr w:type="spellEnd"/>
            <w:r w:rsidRPr="007B1262">
              <w:rPr>
                <w:rFonts w:ascii="Times New Roman" w:hAnsi="Times New Roman" w:cs="Times New Roman"/>
                <w:sz w:val="26"/>
                <w:szCs w:val="26"/>
              </w:rPr>
              <w:t>/</w:t>
            </w:r>
          </w:p>
          <w:p w:rsidR="00186F91" w:rsidRPr="007B1262" w:rsidRDefault="00186F91" w:rsidP="007B1262">
            <w:pPr>
              <w:keepNext/>
              <w:keepLines/>
              <w:widowControl w:val="0"/>
              <w:suppressLineNumbers/>
              <w:suppressAutoHyphens/>
              <w:rPr>
                <w:rFonts w:ascii="Times New Roman" w:hAnsi="Times New Roman" w:cs="Times New Roman"/>
                <w:sz w:val="26"/>
                <w:szCs w:val="26"/>
              </w:rPr>
            </w:pPr>
            <w:r w:rsidRPr="007B1262">
              <w:rPr>
                <w:rFonts w:ascii="Times New Roman" w:hAnsi="Times New Roman" w:cs="Times New Roman"/>
                <w:sz w:val="26"/>
                <w:szCs w:val="26"/>
              </w:rPr>
              <w:t xml:space="preserve"> «</w:t>
            </w:r>
            <w:r w:rsidRPr="007B1262">
              <w:rPr>
                <w:rFonts w:ascii="Times New Roman" w:hAnsi="Times New Roman" w:cs="Times New Roman"/>
                <w:sz w:val="26"/>
                <w:szCs w:val="26"/>
                <w:u w:val="single"/>
              </w:rPr>
              <w:t xml:space="preserve">        </w:t>
            </w:r>
            <w:r w:rsidRPr="007B1262">
              <w:rPr>
                <w:rFonts w:ascii="Times New Roman" w:hAnsi="Times New Roman" w:cs="Times New Roman"/>
                <w:sz w:val="26"/>
                <w:szCs w:val="26"/>
              </w:rPr>
              <w:t>»_________________2013г.</w:t>
            </w:r>
          </w:p>
          <w:p w:rsidR="00186F91" w:rsidRPr="007B1262" w:rsidRDefault="00186F91" w:rsidP="007B1262">
            <w:pPr>
              <w:keepNext/>
              <w:keepLines/>
              <w:widowControl w:val="0"/>
              <w:suppressLineNumbers/>
              <w:suppressAutoHyphens/>
              <w:rPr>
                <w:rFonts w:ascii="Times New Roman" w:hAnsi="Times New Roman" w:cs="Times New Roman"/>
                <w:sz w:val="26"/>
                <w:szCs w:val="26"/>
                <w:highlight w:val="yellow"/>
              </w:rPr>
            </w:pPr>
          </w:p>
        </w:tc>
        <w:tc>
          <w:tcPr>
            <w:tcW w:w="5292" w:type="dxa"/>
          </w:tcPr>
          <w:p w:rsidR="00186F91" w:rsidRPr="007B1262" w:rsidRDefault="00186F91" w:rsidP="007B1262">
            <w:pPr>
              <w:keepNext/>
              <w:keepLines/>
              <w:widowControl w:val="0"/>
              <w:suppressLineNumbers/>
              <w:suppressAutoHyphens/>
              <w:spacing w:after="0"/>
              <w:jc w:val="right"/>
              <w:rPr>
                <w:rFonts w:ascii="Times New Roman" w:hAnsi="Times New Roman" w:cs="Times New Roman"/>
                <w:sz w:val="26"/>
                <w:szCs w:val="26"/>
              </w:rPr>
            </w:pPr>
            <w:r w:rsidRPr="007B1262">
              <w:rPr>
                <w:rFonts w:ascii="Times New Roman" w:hAnsi="Times New Roman" w:cs="Times New Roman"/>
                <w:sz w:val="26"/>
                <w:szCs w:val="26"/>
              </w:rPr>
              <w:t xml:space="preserve">                                         УТВЕРЖДАЮ</w:t>
            </w:r>
          </w:p>
          <w:p w:rsidR="00186F91" w:rsidRPr="007B1262" w:rsidRDefault="00186F91" w:rsidP="007B1262">
            <w:pPr>
              <w:keepNext/>
              <w:keepLines/>
              <w:widowControl w:val="0"/>
              <w:suppressLineNumbers/>
              <w:suppressAutoHyphens/>
              <w:jc w:val="right"/>
              <w:rPr>
                <w:rFonts w:ascii="Times New Roman" w:hAnsi="Times New Roman" w:cs="Times New Roman"/>
                <w:sz w:val="26"/>
                <w:szCs w:val="26"/>
              </w:rPr>
            </w:pPr>
          </w:p>
          <w:p w:rsidR="00186F91" w:rsidRPr="007B1262" w:rsidRDefault="00186F91" w:rsidP="007B1262">
            <w:pPr>
              <w:keepNext/>
              <w:keepLines/>
              <w:widowControl w:val="0"/>
              <w:suppressLineNumbers/>
              <w:suppressAutoHyphens/>
              <w:jc w:val="right"/>
              <w:rPr>
                <w:rFonts w:ascii="Times New Roman" w:hAnsi="Times New Roman" w:cs="Times New Roman"/>
                <w:sz w:val="26"/>
                <w:szCs w:val="26"/>
              </w:rPr>
            </w:pPr>
            <w:r w:rsidRPr="007B1262">
              <w:rPr>
                <w:rFonts w:ascii="Times New Roman" w:hAnsi="Times New Roman" w:cs="Times New Roman"/>
                <w:sz w:val="26"/>
                <w:szCs w:val="26"/>
              </w:rPr>
              <w:t xml:space="preserve">Начальник Управления образования администрации города </w:t>
            </w:r>
            <w:proofErr w:type="spellStart"/>
            <w:r w:rsidRPr="007B1262">
              <w:rPr>
                <w:rFonts w:ascii="Times New Roman" w:hAnsi="Times New Roman" w:cs="Times New Roman"/>
                <w:sz w:val="26"/>
                <w:szCs w:val="26"/>
              </w:rPr>
              <w:t>Югорска</w:t>
            </w:r>
            <w:proofErr w:type="spellEnd"/>
          </w:p>
          <w:p w:rsidR="00186F91" w:rsidRPr="007B1262" w:rsidRDefault="00186F91" w:rsidP="007B1262">
            <w:pPr>
              <w:keepNext/>
              <w:keepLines/>
              <w:widowControl w:val="0"/>
              <w:suppressLineNumbers/>
              <w:suppressAutoHyphens/>
              <w:jc w:val="right"/>
              <w:rPr>
                <w:rFonts w:ascii="Times New Roman" w:hAnsi="Times New Roman" w:cs="Times New Roman"/>
                <w:sz w:val="26"/>
                <w:szCs w:val="26"/>
              </w:rPr>
            </w:pPr>
            <w:r w:rsidRPr="007B1262">
              <w:rPr>
                <w:rFonts w:ascii="Times New Roman" w:hAnsi="Times New Roman" w:cs="Times New Roman"/>
                <w:sz w:val="26"/>
                <w:szCs w:val="26"/>
              </w:rPr>
              <w:t>_____________ Н.И. Бобровская</w:t>
            </w:r>
          </w:p>
          <w:p w:rsidR="00186F91" w:rsidRPr="007B1262" w:rsidRDefault="00186F91" w:rsidP="007B1262">
            <w:pPr>
              <w:keepNext/>
              <w:keepLines/>
              <w:widowControl w:val="0"/>
              <w:suppressLineNumbers/>
              <w:suppressAutoHyphens/>
              <w:jc w:val="right"/>
              <w:rPr>
                <w:rFonts w:ascii="Times New Roman" w:hAnsi="Times New Roman" w:cs="Times New Roman"/>
                <w:sz w:val="26"/>
                <w:szCs w:val="26"/>
              </w:rPr>
            </w:pPr>
            <w:r w:rsidRPr="007B1262">
              <w:rPr>
                <w:rFonts w:ascii="Times New Roman" w:hAnsi="Times New Roman" w:cs="Times New Roman"/>
                <w:sz w:val="26"/>
                <w:szCs w:val="26"/>
              </w:rPr>
              <w:t>«</w:t>
            </w:r>
            <w:r w:rsidRPr="007B1262">
              <w:rPr>
                <w:rFonts w:ascii="Times New Roman" w:hAnsi="Times New Roman" w:cs="Times New Roman"/>
                <w:sz w:val="26"/>
                <w:szCs w:val="26"/>
                <w:u w:val="single"/>
              </w:rPr>
              <w:t xml:space="preserve">      </w:t>
            </w:r>
            <w:r w:rsidRPr="007B1262">
              <w:rPr>
                <w:rFonts w:ascii="Times New Roman" w:hAnsi="Times New Roman" w:cs="Times New Roman"/>
                <w:sz w:val="26"/>
                <w:szCs w:val="26"/>
              </w:rPr>
              <w:t>»_________________2013г.</w:t>
            </w:r>
          </w:p>
          <w:p w:rsidR="00186F91" w:rsidRPr="007B1262" w:rsidRDefault="00186F91" w:rsidP="007B1262">
            <w:pPr>
              <w:keepNext/>
              <w:keepLines/>
              <w:widowControl w:val="0"/>
              <w:suppressLineNumbers/>
              <w:suppressAutoHyphens/>
              <w:jc w:val="right"/>
              <w:rPr>
                <w:rFonts w:ascii="Times New Roman" w:hAnsi="Times New Roman" w:cs="Times New Roman"/>
                <w:sz w:val="26"/>
                <w:szCs w:val="26"/>
                <w:highlight w:val="yellow"/>
              </w:rPr>
            </w:pPr>
          </w:p>
        </w:tc>
      </w:tr>
    </w:tbl>
    <w:p w:rsidR="00186F91" w:rsidRDefault="00186F91" w:rsidP="00186F91">
      <w:pPr>
        <w:keepNext/>
        <w:keepLines/>
        <w:widowControl w:val="0"/>
        <w:suppressLineNumbers/>
        <w:suppressAutoHyphens/>
        <w:jc w:val="right"/>
        <w:rPr>
          <w:sz w:val="28"/>
          <w:szCs w:val="28"/>
        </w:rPr>
      </w:pPr>
    </w:p>
    <w:p w:rsidR="00186F91" w:rsidRPr="007B1262" w:rsidRDefault="00186F91" w:rsidP="00186F91">
      <w:pPr>
        <w:keepNext/>
        <w:keepLines/>
        <w:widowControl w:val="0"/>
        <w:suppressLineNumbers/>
        <w:suppressAutoHyphens/>
        <w:jc w:val="center"/>
        <w:rPr>
          <w:rFonts w:ascii="Times New Roman" w:hAnsi="Times New Roman" w:cs="Times New Roman"/>
          <w:b/>
          <w:bCs/>
          <w:sz w:val="44"/>
          <w:szCs w:val="44"/>
        </w:rPr>
      </w:pPr>
      <w:r w:rsidRPr="007B1262">
        <w:rPr>
          <w:rFonts w:ascii="Times New Roman" w:hAnsi="Times New Roman" w:cs="Times New Roman"/>
          <w:b/>
          <w:bCs/>
          <w:sz w:val="44"/>
          <w:szCs w:val="44"/>
        </w:rPr>
        <w:t xml:space="preserve">ДОКУМЕНТАЦИЯ </w:t>
      </w:r>
    </w:p>
    <w:p w:rsidR="00186F91" w:rsidRPr="007B1262" w:rsidRDefault="00186F91" w:rsidP="00186F91">
      <w:pPr>
        <w:keepNext/>
        <w:keepLines/>
        <w:widowControl w:val="0"/>
        <w:suppressLineNumbers/>
        <w:suppressAutoHyphens/>
        <w:jc w:val="center"/>
        <w:rPr>
          <w:rFonts w:ascii="Times New Roman" w:hAnsi="Times New Roman" w:cs="Times New Roman"/>
          <w:sz w:val="44"/>
          <w:szCs w:val="44"/>
        </w:rPr>
      </w:pPr>
      <w:r w:rsidRPr="007B1262">
        <w:rPr>
          <w:rFonts w:ascii="Times New Roman" w:hAnsi="Times New Roman" w:cs="Times New Roman"/>
          <w:sz w:val="44"/>
          <w:szCs w:val="44"/>
        </w:rPr>
        <w:t xml:space="preserve">об открытом аукционе </w:t>
      </w:r>
    </w:p>
    <w:p w:rsidR="00186F91" w:rsidRPr="007B1262" w:rsidRDefault="00186F91" w:rsidP="00186F91">
      <w:pPr>
        <w:keepNext/>
        <w:keepLines/>
        <w:widowControl w:val="0"/>
        <w:suppressLineNumbers/>
        <w:suppressAutoHyphens/>
        <w:jc w:val="center"/>
        <w:rPr>
          <w:rFonts w:ascii="Times New Roman" w:hAnsi="Times New Roman" w:cs="Times New Roman"/>
          <w:sz w:val="44"/>
          <w:szCs w:val="44"/>
        </w:rPr>
      </w:pPr>
      <w:r w:rsidRPr="007B1262">
        <w:rPr>
          <w:rFonts w:ascii="Times New Roman" w:hAnsi="Times New Roman" w:cs="Times New Roman"/>
          <w:sz w:val="44"/>
          <w:szCs w:val="44"/>
        </w:rPr>
        <w:t>в электронной форме</w:t>
      </w:r>
    </w:p>
    <w:p w:rsidR="00186F91" w:rsidRPr="007B1262" w:rsidRDefault="00186F91" w:rsidP="00186F91">
      <w:pPr>
        <w:keepNext/>
        <w:keepLines/>
        <w:widowControl w:val="0"/>
        <w:suppressLineNumbers/>
        <w:suppressAutoHyphens/>
        <w:jc w:val="center"/>
        <w:rPr>
          <w:rFonts w:ascii="Times New Roman" w:hAnsi="Times New Roman" w:cs="Times New Roman"/>
          <w:sz w:val="44"/>
          <w:szCs w:val="44"/>
        </w:rPr>
      </w:pPr>
      <w:r w:rsidRPr="007B1262">
        <w:rPr>
          <w:rFonts w:ascii="Times New Roman" w:hAnsi="Times New Roman" w:cs="Times New Roman"/>
          <w:sz w:val="44"/>
          <w:szCs w:val="44"/>
        </w:rPr>
        <w:t>№__________________________</w:t>
      </w:r>
    </w:p>
    <w:p w:rsidR="00186F91" w:rsidRPr="007B1262" w:rsidRDefault="00186F91" w:rsidP="00186F91">
      <w:pPr>
        <w:keepNext/>
        <w:keepLines/>
        <w:widowControl w:val="0"/>
        <w:suppressLineNumbers/>
        <w:suppressAutoHyphens/>
        <w:jc w:val="center"/>
        <w:rPr>
          <w:rFonts w:ascii="Times New Roman" w:hAnsi="Times New Roman" w:cs="Times New Roman"/>
          <w:b/>
          <w:sz w:val="28"/>
          <w:szCs w:val="28"/>
          <w:lang w:eastAsia="ar-SA"/>
        </w:rPr>
      </w:pPr>
    </w:p>
    <w:p w:rsidR="00186F91" w:rsidRPr="007B1262" w:rsidRDefault="00186F91" w:rsidP="00186F91">
      <w:pPr>
        <w:jc w:val="center"/>
        <w:rPr>
          <w:rFonts w:ascii="Times New Roman" w:hAnsi="Times New Roman" w:cs="Times New Roman"/>
          <w:sz w:val="28"/>
          <w:szCs w:val="28"/>
        </w:rPr>
      </w:pPr>
      <w:r w:rsidRPr="007B1262">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186F91" w:rsidRPr="007B1262" w:rsidRDefault="00186F91" w:rsidP="00186F91">
      <w:pPr>
        <w:keepNext/>
        <w:keepLines/>
        <w:widowControl w:val="0"/>
        <w:suppressLineNumbers/>
        <w:suppressAutoHyphens/>
        <w:ind w:firstLine="709"/>
        <w:jc w:val="center"/>
        <w:rPr>
          <w:rFonts w:ascii="Times New Roman" w:hAnsi="Times New Roman" w:cs="Times New Roman"/>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284"/>
        <w:jc w:val="center"/>
        <w:rPr>
          <w:sz w:val="28"/>
          <w:szCs w:val="28"/>
        </w:rPr>
      </w:pPr>
    </w:p>
    <w:p w:rsidR="00186F91" w:rsidRDefault="00186F91" w:rsidP="00186F91">
      <w:pPr>
        <w:keepNext/>
        <w:keepLines/>
        <w:widowControl w:val="0"/>
        <w:suppressLineNumbers/>
        <w:suppressAutoHyphens/>
        <w:ind w:firstLine="709"/>
        <w:jc w:val="center"/>
        <w:rPr>
          <w:sz w:val="28"/>
          <w:szCs w:val="28"/>
        </w:rPr>
      </w:pPr>
    </w:p>
    <w:p w:rsidR="00186F91" w:rsidRDefault="00186F91" w:rsidP="00186F91">
      <w:pPr>
        <w:keepNext/>
        <w:keepLines/>
        <w:widowControl w:val="0"/>
        <w:suppressLineNumbers/>
        <w:suppressAutoHyphens/>
        <w:ind w:firstLine="709"/>
        <w:jc w:val="center"/>
        <w:rPr>
          <w:b/>
          <w:bCs/>
          <w:sz w:val="28"/>
          <w:szCs w:val="28"/>
        </w:rPr>
      </w:pPr>
      <w:r w:rsidRPr="0049155C">
        <w:rPr>
          <w:b/>
          <w:bCs/>
          <w:sz w:val="28"/>
          <w:szCs w:val="28"/>
        </w:rPr>
        <w:t xml:space="preserve"> </w:t>
      </w:r>
    </w:p>
    <w:p w:rsidR="00186F91" w:rsidRPr="007B1262" w:rsidRDefault="00186F91" w:rsidP="00186F91">
      <w:pPr>
        <w:jc w:val="center"/>
        <w:rPr>
          <w:rFonts w:ascii="Times New Roman" w:hAnsi="Times New Roman" w:cs="Times New Roman"/>
          <w:b/>
          <w:bCs/>
          <w:sz w:val="28"/>
          <w:szCs w:val="28"/>
        </w:rPr>
      </w:pPr>
      <w:proofErr w:type="spellStart"/>
      <w:r w:rsidRPr="007B1262">
        <w:rPr>
          <w:rFonts w:ascii="Times New Roman" w:hAnsi="Times New Roman" w:cs="Times New Roman"/>
          <w:b/>
          <w:bCs/>
          <w:sz w:val="28"/>
          <w:szCs w:val="28"/>
        </w:rPr>
        <w:t>Югорск</w:t>
      </w:r>
      <w:proofErr w:type="spellEnd"/>
      <w:r w:rsidRPr="007B1262">
        <w:rPr>
          <w:rFonts w:ascii="Times New Roman" w:hAnsi="Times New Roman" w:cs="Times New Roman"/>
          <w:b/>
          <w:bCs/>
          <w:sz w:val="28"/>
          <w:szCs w:val="28"/>
        </w:rPr>
        <w:t>, 2013 г.</w:t>
      </w:r>
    </w:p>
    <w:p w:rsidR="007B1262" w:rsidRDefault="007B1262" w:rsidP="00186F91">
      <w:pPr>
        <w:jc w:val="center"/>
        <w:rPr>
          <w:b/>
          <w:bCs/>
          <w:sz w:val="28"/>
          <w:szCs w:val="28"/>
        </w:rPr>
      </w:pPr>
    </w:p>
    <w:p w:rsidR="00186F91" w:rsidRPr="007B1262" w:rsidRDefault="00186F91" w:rsidP="00186F91">
      <w:pPr>
        <w:jc w:val="center"/>
        <w:rPr>
          <w:rFonts w:ascii="Times New Roman" w:hAnsi="Times New Roman" w:cs="Times New Roman"/>
          <w:b/>
          <w:bCs/>
        </w:rPr>
      </w:pPr>
      <w:r w:rsidRPr="007B1262">
        <w:rPr>
          <w:rFonts w:ascii="Times New Roman" w:hAnsi="Times New Roman" w:cs="Times New Roman"/>
          <w:b/>
          <w:bCs/>
        </w:rPr>
        <w:lastRenderedPageBreak/>
        <w:t xml:space="preserve">Часть </w:t>
      </w:r>
      <w:bookmarkStart w:id="0" w:name="_Ref248571702"/>
      <w:r w:rsidRPr="007B1262">
        <w:rPr>
          <w:rFonts w:ascii="Times New Roman" w:hAnsi="Times New Roman" w:cs="Times New Roman"/>
          <w:b/>
          <w:bCs/>
        </w:rPr>
        <w:t>I. СВЕДЕНИЯ О ПРОВОДИМОМ ОТКРЫТОМ АУКЦИОНЕ В ЭЛЕКТРОННОЙ ФОРМЕ</w:t>
      </w:r>
      <w:bookmarkEnd w:id="0"/>
    </w:p>
    <w:p w:rsidR="00186F91" w:rsidRPr="003D741F" w:rsidRDefault="00186F91" w:rsidP="00186F91">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3D741F">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3D741F">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1057" w:type="dxa"/>
        <w:tblInd w:w="-459" w:type="dxa"/>
        <w:tblLayout w:type="fixed"/>
        <w:tblLook w:val="0000"/>
      </w:tblPr>
      <w:tblGrid>
        <w:gridCol w:w="567"/>
        <w:gridCol w:w="1740"/>
        <w:gridCol w:w="8750"/>
      </w:tblGrid>
      <w:tr w:rsidR="00186F91" w:rsidRPr="007B1262" w:rsidTr="00A832C3">
        <w:trPr>
          <w:trHeight w:val="147"/>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86F91" w:rsidRPr="007B1262" w:rsidRDefault="00186F91" w:rsidP="007B1262">
            <w:pPr>
              <w:keepNext/>
              <w:keepLines/>
              <w:widowControl w:val="0"/>
              <w:suppressLineNumbers/>
              <w:suppressAutoHyphens/>
              <w:jc w:val="center"/>
              <w:rPr>
                <w:rFonts w:ascii="Times New Roman" w:hAnsi="Times New Roman" w:cs="Times New Roman"/>
                <w:b/>
                <w:bCs/>
                <w:sz w:val="20"/>
                <w:szCs w:val="20"/>
              </w:rPr>
            </w:pPr>
            <w:r w:rsidRPr="007B1262">
              <w:rPr>
                <w:rFonts w:ascii="Times New Roman" w:hAnsi="Times New Roman" w:cs="Times New Roman"/>
                <w:b/>
                <w:bCs/>
                <w:sz w:val="20"/>
                <w:szCs w:val="20"/>
              </w:rPr>
              <w:t>№</w:t>
            </w:r>
          </w:p>
          <w:p w:rsidR="00186F91" w:rsidRPr="007B1262" w:rsidRDefault="00186F91" w:rsidP="007B1262">
            <w:pPr>
              <w:keepNext/>
              <w:keepLines/>
              <w:widowControl w:val="0"/>
              <w:suppressLineNumbers/>
              <w:suppressAutoHyphens/>
              <w:jc w:val="center"/>
              <w:rPr>
                <w:rFonts w:ascii="Times New Roman" w:hAnsi="Times New Roman" w:cs="Times New Roman"/>
                <w:b/>
                <w:bCs/>
                <w:sz w:val="20"/>
                <w:szCs w:val="20"/>
              </w:rPr>
            </w:pPr>
            <w:r w:rsidRPr="007B1262">
              <w:rPr>
                <w:rFonts w:ascii="Times New Roman" w:hAnsi="Times New Roman" w:cs="Times New Roman"/>
                <w:b/>
                <w:bCs/>
                <w:sz w:val="20"/>
                <w:szCs w:val="20"/>
              </w:rPr>
              <w:t>пункта</w:t>
            </w:r>
          </w:p>
        </w:tc>
        <w:tc>
          <w:tcPr>
            <w:tcW w:w="1740" w:type="dxa"/>
            <w:tcBorders>
              <w:top w:val="single" w:sz="4" w:space="0" w:color="auto"/>
              <w:left w:val="single" w:sz="4" w:space="0" w:color="auto"/>
              <w:bottom w:val="single" w:sz="4" w:space="0" w:color="auto"/>
              <w:right w:val="single" w:sz="4" w:space="0" w:color="auto"/>
            </w:tcBorders>
            <w:shd w:val="clear" w:color="auto" w:fill="E6E6E6"/>
            <w:vAlign w:val="center"/>
          </w:tcPr>
          <w:p w:rsidR="00186F91" w:rsidRPr="007B1262" w:rsidRDefault="00186F91" w:rsidP="007B1262">
            <w:pPr>
              <w:keepNext/>
              <w:keepLines/>
              <w:widowControl w:val="0"/>
              <w:suppressLineNumbers/>
              <w:suppressAutoHyphens/>
              <w:jc w:val="center"/>
              <w:rPr>
                <w:rFonts w:ascii="Times New Roman" w:hAnsi="Times New Roman" w:cs="Times New Roman"/>
                <w:b/>
                <w:bCs/>
              </w:rPr>
            </w:pPr>
            <w:r w:rsidRPr="007B1262">
              <w:rPr>
                <w:rFonts w:ascii="Times New Roman" w:hAnsi="Times New Roman" w:cs="Times New Roman"/>
                <w:b/>
                <w:bCs/>
              </w:rPr>
              <w:t xml:space="preserve">Наименование </w:t>
            </w:r>
          </w:p>
        </w:tc>
        <w:tc>
          <w:tcPr>
            <w:tcW w:w="8750" w:type="dxa"/>
            <w:tcBorders>
              <w:top w:val="single" w:sz="4" w:space="0" w:color="auto"/>
              <w:left w:val="single" w:sz="4" w:space="0" w:color="auto"/>
              <w:bottom w:val="single" w:sz="4" w:space="0" w:color="auto"/>
              <w:right w:val="single" w:sz="4" w:space="0" w:color="auto"/>
            </w:tcBorders>
            <w:shd w:val="clear" w:color="auto" w:fill="E6E6E6"/>
            <w:vAlign w:val="center"/>
          </w:tcPr>
          <w:p w:rsidR="00186F91" w:rsidRPr="007B1262" w:rsidRDefault="00186F91" w:rsidP="007B1262">
            <w:pPr>
              <w:keepNext/>
              <w:keepLines/>
              <w:widowControl w:val="0"/>
              <w:suppressLineNumbers/>
              <w:suppressAutoHyphens/>
              <w:jc w:val="center"/>
              <w:rPr>
                <w:rFonts w:ascii="Times New Roman" w:hAnsi="Times New Roman" w:cs="Times New Roman"/>
                <w:b/>
                <w:bCs/>
              </w:rPr>
            </w:pPr>
            <w:r w:rsidRPr="007B1262">
              <w:rPr>
                <w:rFonts w:ascii="Times New Roman" w:hAnsi="Times New Roman" w:cs="Times New Roman"/>
                <w:b/>
                <w:bCs/>
              </w:rPr>
              <w:t>Информация</w:t>
            </w:r>
          </w:p>
        </w:tc>
      </w:tr>
      <w:tr w:rsidR="00186F91" w:rsidRPr="007B1262" w:rsidTr="00A832C3">
        <w:trPr>
          <w:trHeight w:val="147"/>
        </w:trPr>
        <w:tc>
          <w:tcPr>
            <w:tcW w:w="11057" w:type="dxa"/>
            <w:gridSpan w:val="3"/>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jc w:val="center"/>
              <w:rPr>
                <w:rFonts w:ascii="Times New Roman" w:hAnsi="Times New Roman" w:cs="Times New Roman"/>
              </w:rPr>
            </w:pPr>
            <w:r w:rsidRPr="007B1262">
              <w:rPr>
                <w:rFonts w:ascii="Times New Roman" w:hAnsi="Times New Roman" w:cs="Times New Roman"/>
              </w:rPr>
              <w:t xml:space="preserve">Открытый аукцион в электронной форме </w:t>
            </w:r>
            <w:r w:rsidRPr="007B1262">
              <w:rPr>
                <w:rFonts w:ascii="Times New Roman" w:hAnsi="Times New Roman" w:cs="Times New Roman"/>
                <w:bCs/>
              </w:rPr>
              <w:t xml:space="preserve">(далее по тексту - аукцион) </w:t>
            </w:r>
            <w:r w:rsidRPr="007B1262">
              <w:rPr>
                <w:rFonts w:ascii="Times New Roman" w:hAnsi="Times New Roman" w:cs="Times New Roman"/>
              </w:rPr>
              <w:t>проводит уполномоченный орган</w:t>
            </w:r>
          </w:p>
        </w:tc>
      </w:tr>
      <w:tr w:rsidR="00186F91" w:rsidRPr="007B1262" w:rsidTr="00A832C3">
        <w:trPr>
          <w:trHeight w:val="2475"/>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Наименование заказчика, контактная информация</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tabs>
                <w:tab w:val="left" w:pos="5484"/>
              </w:tabs>
              <w:rPr>
                <w:rFonts w:ascii="Times New Roman" w:hAnsi="Times New Roman" w:cs="Times New Roman"/>
                <w:color w:val="383838"/>
                <w:sz w:val="20"/>
                <w:szCs w:val="20"/>
              </w:rPr>
            </w:pPr>
            <w:r w:rsidRPr="007B1262">
              <w:rPr>
                <w:rFonts w:ascii="Times New Roman" w:hAnsi="Times New Roman" w:cs="Times New Roman"/>
                <w:color w:val="383838"/>
                <w:sz w:val="20"/>
                <w:szCs w:val="20"/>
              </w:rPr>
              <w:t>Заказчик:</w:t>
            </w:r>
          </w:p>
          <w:p w:rsidR="00186F91" w:rsidRPr="007B1262" w:rsidRDefault="00186F91" w:rsidP="007B1262">
            <w:pPr>
              <w:rPr>
                <w:rFonts w:ascii="Times New Roman" w:hAnsi="Times New Roman" w:cs="Times New Roman"/>
                <w:bCs/>
                <w:sz w:val="20"/>
                <w:szCs w:val="20"/>
              </w:rPr>
            </w:pPr>
            <w:r w:rsidRPr="007B1262">
              <w:rPr>
                <w:rFonts w:ascii="Times New Roman" w:hAnsi="Times New Roman" w:cs="Times New Roman"/>
                <w:sz w:val="20"/>
                <w:szCs w:val="20"/>
              </w:rPr>
              <w:t>Муниципальное бюджетное общеобразовательное</w:t>
            </w:r>
            <w:r w:rsidRPr="007B1262">
              <w:rPr>
                <w:rFonts w:ascii="Times New Roman" w:hAnsi="Times New Roman" w:cs="Times New Roman"/>
                <w:bCs/>
                <w:sz w:val="20"/>
                <w:szCs w:val="20"/>
              </w:rPr>
              <w:t xml:space="preserve"> учреждение «Средняя общеобразовательная школа № 5»</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bCs/>
                <w:sz w:val="20"/>
                <w:szCs w:val="20"/>
              </w:rPr>
              <w:t xml:space="preserve">Место нахождения: 628260, ул. Садовая, 1Б, </w:t>
            </w:r>
            <w:r w:rsidRPr="007B1262">
              <w:rPr>
                <w:rFonts w:ascii="Times New Roman" w:hAnsi="Times New Roman" w:cs="Times New Roman"/>
                <w:sz w:val="20"/>
                <w:szCs w:val="20"/>
              </w:rPr>
              <w:t xml:space="preserve">г. </w:t>
            </w:r>
            <w:proofErr w:type="spellStart"/>
            <w:r w:rsidRPr="007B1262">
              <w:rPr>
                <w:rFonts w:ascii="Times New Roman" w:hAnsi="Times New Roman" w:cs="Times New Roman"/>
                <w:sz w:val="20"/>
                <w:szCs w:val="20"/>
              </w:rPr>
              <w:t>Югорск</w:t>
            </w:r>
            <w:proofErr w:type="spellEnd"/>
            <w:r w:rsidRPr="007B1262">
              <w:rPr>
                <w:rFonts w:ascii="Times New Roman" w:hAnsi="Times New Roman" w:cs="Times New Roman"/>
                <w:sz w:val="20"/>
                <w:szCs w:val="20"/>
              </w:rPr>
              <w:t xml:space="preserve">, </w:t>
            </w:r>
            <w:r w:rsidRPr="007B1262">
              <w:rPr>
                <w:rFonts w:ascii="Times New Roman" w:hAnsi="Times New Roman" w:cs="Times New Roman"/>
                <w:sz w:val="20"/>
                <w:szCs w:val="20"/>
                <w:lang w:eastAsia="ar-SA"/>
              </w:rPr>
              <w:t>Ханты - Мансийский автономный округ</w:t>
            </w:r>
            <w:r w:rsidRPr="007B1262">
              <w:rPr>
                <w:rFonts w:ascii="Times New Roman" w:hAnsi="Times New Roman" w:cs="Times New Roman"/>
                <w:sz w:val="20"/>
                <w:szCs w:val="20"/>
              </w:rPr>
              <w:t xml:space="preserve"> - </w:t>
            </w:r>
            <w:proofErr w:type="spellStart"/>
            <w:r w:rsidRPr="007B1262">
              <w:rPr>
                <w:rFonts w:ascii="Times New Roman" w:hAnsi="Times New Roman" w:cs="Times New Roman"/>
                <w:sz w:val="20"/>
                <w:szCs w:val="20"/>
              </w:rPr>
              <w:t>Югра</w:t>
            </w:r>
            <w:proofErr w:type="spellEnd"/>
            <w:r w:rsidRPr="007B1262">
              <w:rPr>
                <w:rFonts w:ascii="Times New Roman" w:hAnsi="Times New Roman" w:cs="Times New Roman"/>
                <w:sz w:val="20"/>
                <w:szCs w:val="20"/>
              </w:rPr>
              <w:t>, Тюменская область, тел./факс 8 (34675) 2-66-97.</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b/>
                <w:sz w:val="20"/>
                <w:szCs w:val="20"/>
              </w:rPr>
              <w:t>Контактное лицо по техническим вопросам:</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Главный экономист </w:t>
            </w:r>
            <w:proofErr w:type="spellStart"/>
            <w:r w:rsidRPr="007B1262">
              <w:rPr>
                <w:rFonts w:ascii="Times New Roman" w:hAnsi="Times New Roman" w:cs="Times New Roman"/>
                <w:sz w:val="20"/>
                <w:szCs w:val="20"/>
              </w:rPr>
              <w:t>Габдрафикова</w:t>
            </w:r>
            <w:proofErr w:type="spellEnd"/>
            <w:r w:rsidRPr="007B1262">
              <w:rPr>
                <w:rFonts w:ascii="Times New Roman" w:hAnsi="Times New Roman" w:cs="Times New Roman"/>
                <w:sz w:val="20"/>
                <w:szCs w:val="20"/>
              </w:rPr>
              <w:t xml:space="preserve"> Татьяна Валентиновна, телефон 8 (34675) 2-66-96;</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Адрес электронной почты: </w:t>
            </w:r>
            <w:r w:rsidRPr="007B1262">
              <w:rPr>
                <w:rFonts w:ascii="Times New Roman" w:hAnsi="Times New Roman" w:cs="Times New Roman"/>
                <w:sz w:val="20"/>
                <w:szCs w:val="20"/>
                <w:lang w:val="en-US"/>
              </w:rPr>
              <w:t>five</w:t>
            </w:r>
            <w:r w:rsidRPr="007B1262">
              <w:rPr>
                <w:rFonts w:ascii="Times New Roman" w:hAnsi="Times New Roman" w:cs="Times New Roman"/>
                <w:sz w:val="20"/>
                <w:szCs w:val="20"/>
              </w:rPr>
              <w:t>-</w:t>
            </w:r>
            <w:proofErr w:type="spellStart"/>
            <w:r w:rsidRPr="007B1262">
              <w:rPr>
                <w:rFonts w:ascii="Times New Roman" w:hAnsi="Times New Roman" w:cs="Times New Roman"/>
                <w:sz w:val="20"/>
                <w:szCs w:val="20"/>
                <w:lang w:val="en-US"/>
              </w:rPr>
              <w:t>schol</w:t>
            </w:r>
            <w:proofErr w:type="spellEnd"/>
            <w:r w:rsidRPr="007B1262">
              <w:rPr>
                <w:rFonts w:ascii="Times New Roman" w:hAnsi="Times New Roman" w:cs="Times New Roman"/>
                <w:sz w:val="20"/>
                <w:szCs w:val="20"/>
              </w:rPr>
              <w:t xml:space="preserve"> @ </w:t>
            </w:r>
            <w:proofErr w:type="spellStart"/>
            <w:r w:rsidRPr="007B1262">
              <w:rPr>
                <w:rFonts w:ascii="Times New Roman" w:hAnsi="Times New Roman" w:cs="Times New Roman"/>
                <w:sz w:val="20"/>
                <w:szCs w:val="20"/>
                <w:lang w:val="en-US"/>
              </w:rPr>
              <w:t>yandex</w:t>
            </w:r>
            <w:proofErr w:type="spellEnd"/>
            <w:r w:rsidRPr="007B1262">
              <w:rPr>
                <w:rFonts w:ascii="Times New Roman" w:hAnsi="Times New Roman" w:cs="Times New Roman"/>
                <w:sz w:val="20"/>
                <w:szCs w:val="20"/>
              </w:rPr>
              <w:t>.</w:t>
            </w:r>
            <w:proofErr w:type="spellStart"/>
            <w:r w:rsidRPr="007B1262">
              <w:rPr>
                <w:rFonts w:ascii="Times New Roman" w:hAnsi="Times New Roman" w:cs="Times New Roman"/>
                <w:sz w:val="20"/>
                <w:szCs w:val="20"/>
                <w:lang w:val="en-US"/>
              </w:rPr>
              <w:t>ru</w:t>
            </w:r>
            <w:proofErr w:type="spellEnd"/>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Наименование уполномоченного органа, контактная информация</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Наименование: Администрация города </w:t>
            </w:r>
            <w:proofErr w:type="spellStart"/>
            <w:r w:rsidRPr="007B1262">
              <w:rPr>
                <w:rFonts w:ascii="Times New Roman" w:hAnsi="Times New Roman" w:cs="Times New Roman"/>
                <w:sz w:val="20"/>
                <w:szCs w:val="20"/>
              </w:rPr>
              <w:t>Югорска</w:t>
            </w:r>
            <w:proofErr w:type="spellEnd"/>
            <w:r w:rsidRPr="007B1262">
              <w:rPr>
                <w:rFonts w:ascii="Times New Roman" w:hAnsi="Times New Roman" w:cs="Times New Roman"/>
                <w:sz w:val="20"/>
                <w:szCs w:val="20"/>
              </w:rPr>
              <w:t>.</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B1262">
              <w:rPr>
                <w:rFonts w:ascii="Times New Roman" w:hAnsi="Times New Roman" w:cs="Times New Roman"/>
                <w:sz w:val="20"/>
                <w:szCs w:val="20"/>
              </w:rPr>
              <w:t>Югорска</w:t>
            </w:r>
            <w:proofErr w:type="spellEnd"/>
            <w:r w:rsidRPr="007B1262">
              <w:rPr>
                <w:rFonts w:ascii="Times New Roman" w:hAnsi="Times New Roman" w:cs="Times New Roman"/>
                <w:sz w:val="20"/>
                <w:szCs w:val="20"/>
              </w:rPr>
              <w:t>.</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7B1262">
              <w:rPr>
                <w:rFonts w:ascii="Times New Roman" w:hAnsi="Times New Roman" w:cs="Times New Roman"/>
                <w:sz w:val="20"/>
                <w:szCs w:val="20"/>
              </w:rPr>
              <w:br/>
              <w:t xml:space="preserve"> начальник отдела муниципальных закупок Захарова Наталья Борисовна, </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телефон: 8 (34675) 5-00-37. Адрес электронной почты: </w:t>
            </w:r>
            <w:proofErr w:type="spellStart"/>
            <w:r w:rsidRPr="007B1262">
              <w:rPr>
                <w:rFonts w:ascii="Times New Roman" w:hAnsi="Times New Roman" w:cs="Times New Roman"/>
                <w:sz w:val="20"/>
                <w:szCs w:val="20"/>
              </w:rPr>
              <w:t>omz@ugorsk.ru</w:t>
            </w:r>
            <w:proofErr w:type="spellEnd"/>
            <w:r w:rsidRPr="007B1262">
              <w:rPr>
                <w:rFonts w:ascii="Times New Roman" w:hAnsi="Times New Roman" w:cs="Times New Roman"/>
                <w:sz w:val="20"/>
                <w:szCs w:val="20"/>
              </w:rPr>
              <w:t>.</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w:t>
            </w:r>
            <w:proofErr w:type="spellStart"/>
            <w:r w:rsidRPr="007B1262">
              <w:rPr>
                <w:rFonts w:ascii="Times New Roman" w:hAnsi="Times New Roman" w:cs="Times New Roman"/>
                <w:sz w:val="20"/>
                <w:szCs w:val="20"/>
              </w:rPr>
              <w:t>Югра</w:t>
            </w:r>
            <w:proofErr w:type="spellEnd"/>
            <w:r w:rsidRPr="007B1262">
              <w:rPr>
                <w:rFonts w:ascii="Times New Roman" w:hAnsi="Times New Roman" w:cs="Times New Roman"/>
                <w:sz w:val="20"/>
                <w:szCs w:val="20"/>
              </w:rPr>
              <w:t xml:space="preserve">, Тюменская обл.,  г. </w:t>
            </w:r>
            <w:proofErr w:type="spellStart"/>
            <w:r w:rsidRPr="007B1262">
              <w:rPr>
                <w:rFonts w:ascii="Times New Roman" w:hAnsi="Times New Roman" w:cs="Times New Roman"/>
                <w:sz w:val="20"/>
                <w:szCs w:val="20"/>
              </w:rPr>
              <w:t>Югорск</w:t>
            </w:r>
            <w:proofErr w:type="spellEnd"/>
            <w:r w:rsidRPr="007B1262">
              <w:rPr>
                <w:rFonts w:ascii="Times New Roman" w:hAnsi="Times New Roman" w:cs="Times New Roman"/>
                <w:sz w:val="20"/>
                <w:szCs w:val="20"/>
              </w:rPr>
              <w:t xml:space="preserve">, ул. 40 лет Победы, 11, </w:t>
            </w:r>
            <w:proofErr w:type="spellStart"/>
            <w:r w:rsidRPr="007B1262">
              <w:rPr>
                <w:rFonts w:ascii="Times New Roman" w:hAnsi="Times New Roman" w:cs="Times New Roman"/>
                <w:sz w:val="20"/>
                <w:szCs w:val="20"/>
              </w:rPr>
              <w:t>каб</w:t>
            </w:r>
            <w:proofErr w:type="spellEnd"/>
            <w:r w:rsidRPr="007B1262">
              <w:rPr>
                <w:rFonts w:ascii="Times New Roman" w:hAnsi="Times New Roman" w:cs="Times New Roman"/>
                <w:sz w:val="20"/>
                <w:szCs w:val="20"/>
              </w:rPr>
              <w:t>. 310.</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Официальный сайт: http://zakupki.gov.ru</w:t>
            </w:r>
          </w:p>
        </w:tc>
      </w:tr>
      <w:tr w:rsidR="00186F91" w:rsidRPr="007B1262" w:rsidTr="00A832C3">
        <w:trPr>
          <w:trHeight w:val="147"/>
        </w:trPr>
        <w:tc>
          <w:tcPr>
            <w:tcW w:w="567" w:type="dxa"/>
            <w:vMerge w:val="restart"/>
            <w:tcBorders>
              <w:top w:val="single" w:sz="4" w:space="0" w:color="auto"/>
              <w:left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Наименование оператора электронной площадки</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adjustRightInd w:val="0"/>
              <w:rPr>
                <w:rFonts w:ascii="Times New Roman" w:hAnsi="Times New Roman" w:cs="Times New Roman"/>
                <w:sz w:val="20"/>
                <w:szCs w:val="20"/>
              </w:rPr>
            </w:pPr>
            <w:r w:rsidRPr="007B1262">
              <w:rPr>
                <w:rFonts w:ascii="Times New Roman" w:hAnsi="Times New Roman" w:cs="Times New Roman"/>
                <w:sz w:val="20"/>
                <w:szCs w:val="20"/>
              </w:rPr>
              <w:t>Наименование: ЗАО «</w:t>
            </w:r>
            <w:proofErr w:type="spellStart"/>
            <w:r w:rsidRPr="007B1262">
              <w:rPr>
                <w:rFonts w:ascii="Times New Roman" w:hAnsi="Times New Roman" w:cs="Times New Roman"/>
                <w:sz w:val="20"/>
                <w:szCs w:val="20"/>
              </w:rPr>
              <w:t>Сбербанк-АСТ</w:t>
            </w:r>
            <w:proofErr w:type="spellEnd"/>
            <w:r w:rsidRPr="007B1262">
              <w:rPr>
                <w:rFonts w:ascii="Times New Roman" w:hAnsi="Times New Roman" w:cs="Times New Roman"/>
                <w:sz w:val="20"/>
                <w:szCs w:val="20"/>
              </w:rPr>
              <w:t>».</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tc>
      </w:tr>
      <w:tr w:rsidR="00186F91" w:rsidRPr="007B1262" w:rsidTr="00A832C3">
        <w:trPr>
          <w:trHeight w:val="147"/>
        </w:trPr>
        <w:tc>
          <w:tcPr>
            <w:tcW w:w="567" w:type="dxa"/>
            <w:vMerge/>
            <w:tcBorders>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Адрес электронной площадки в сети «Интернет»</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B55173" w:rsidP="007B1262">
            <w:pPr>
              <w:keepNext/>
              <w:keepLines/>
              <w:widowControl w:val="0"/>
              <w:suppressLineNumbers/>
              <w:suppressAutoHyphens/>
              <w:rPr>
                <w:rFonts w:ascii="Times New Roman" w:hAnsi="Times New Roman" w:cs="Times New Roman"/>
                <w:sz w:val="20"/>
                <w:szCs w:val="20"/>
              </w:rPr>
            </w:pPr>
            <w:hyperlink r:id="rId8" w:history="1">
              <w:r w:rsidR="00186F91" w:rsidRPr="007B1262">
                <w:rPr>
                  <w:rStyle w:val="a4"/>
                  <w:rFonts w:ascii="Times New Roman" w:hAnsi="Times New Roman" w:cs="Times New Roman"/>
                  <w:sz w:val="20"/>
                  <w:szCs w:val="20"/>
                </w:rPr>
                <w:t>http://</w:t>
              </w:r>
              <w:proofErr w:type="spellStart"/>
              <w:r w:rsidR="00186F91" w:rsidRPr="007B1262">
                <w:rPr>
                  <w:rStyle w:val="a4"/>
                  <w:rFonts w:ascii="Times New Roman" w:hAnsi="Times New Roman" w:cs="Times New Roman"/>
                  <w:sz w:val="20"/>
                  <w:szCs w:val="20"/>
                  <w:lang w:val="en-US"/>
                </w:rPr>
                <w:t>sberbank-ast</w:t>
              </w:r>
              <w:proofErr w:type="spellEnd"/>
              <w:r w:rsidR="00186F91" w:rsidRPr="007B1262">
                <w:rPr>
                  <w:rStyle w:val="a4"/>
                  <w:rFonts w:ascii="Times New Roman" w:hAnsi="Times New Roman" w:cs="Times New Roman"/>
                  <w:sz w:val="20"/>
                  <w:szCs w:val="20"/>
                </w:rPr>
                <w:t>.</w:t>
              </w:r>
              <w:proofErr w:type="spellStart"/>
              <w:r w:rsidR="00186F91" w:rsidRPr="007B1262">
                <w:rPr>
                  <w:rStyle w:val="a4"/>
                  <w:rFonts w:ascii="Times New Roman" w:hAnsi="Times New Roman" w:cs="Times New Roman"/>
                  <w:sz w:val="20"/>
                  <w:szCs w:val="20"/>
                </w:rPr>
                <w:t>ru</w:t>
              </w:r>
              <w:proofErr w:type="spellEnd"/>
              <w:r w:rsidR="00186F91" w:rsidRPr="007B1262">
                <w:rPr>
                  <w:rStyle w:val="a4"/>
                  <w:rFonts w:ascii="Times New Roman" w:hAnsi="Times New Roman" w:cs="Times New Roman"/>
                  <w:sz w:val="20"/>
                  <w:szCs w:val="20"/>
                </w:rPr>
                <w:t>/</w:t>
              </w:r>
            </w:hyperlink>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3" w:name="_Ref166267499"/>
            <w:bookmarkEnd w:id="3"/>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Наименование специализирован</w:t>
            </w:r>
            <w:r w:rsidRPr="007B1262">
              <w:rPr>
                <w:rFonts w:ascii="Times New Roman" w:hAnsi="Times New Roman" w:cs="Times New Roman"/>
                <w:sz w:val="20"/>
                <w:szCs w:val="20"/>
              </w:rPr>
              <w:lastRenderedPageBreak/>
              <w:t>ной организации, контактная информация</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lang w:val="en-US"/>
              </w:rPr>
            </w:pPr>
            <w:r w:rsidRPr="007B1262">
              <w:rPr>
                <w:rFonts w:ascii="Times New Roman" w:hAnsi="Times New Roman" w:cs="Times New Roman"/>
                <w:sz w:val="20"/>
                <w:szCs w:val="20"/>
              </w:rPr>
              <w:lastRenderedPageBreak/>
              <w:t>Не привлекается</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tc>
      </w:tr>
      <w:tr w:rsidR="00186F91" w:rsidRPr="007B1262" w:rsidTr="00A832C3">
        <w:trPr>
          <w:trHeight w:val="150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4" w:name="_Ref166267456"/>
            <w:bookmarkEnd w:id="4"/>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Вид </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и предмет открытого аукциона в электронной форме  </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Открытый аукцион в электронной форме</w:t>
            </w:r>
            <w:r w:rsidRPr="007B1262">
              <w:rPr>
                <w:rFonts w:ascii="Times New Roman" w:hAnsi="Times New Roman" w:cs="Times New Roman"/>
                <w:b/>
                <w:sz w:val="20"/>
                <w:szCs w:val="20"/>
                <w:lang w:eastAsia="ar-SA"/>
              </w:rPr>
              <w:t xml:space="preserve"> </w:t>
            </w:r>
            <w:r w:rsidRPr="007B1262">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p w:rsidR="00186F91" w:rsidRPr="007B1262" w:rsidRDefault="00186F91" w:rsidP="007B1262">
            <w:pPr>
              <w:keepNext/>
              <w:keepLines/>
              <w:widowControl w:val="0"/>
              <w:suppressLineNumbers/>
              <w:suppressAutoHyphens/>
              <w:rPr>
                <w:rFonts w:ascii="Times New Roman" w:hAnsi="Times New Roman" w:cs="Times New Roman"/>
                <w:sz w:val="20"/>
                <w:szCs w:val="20"/>
              </w:rPr>
            </w:pPr>
          </w:p>
        </w:tc>
      </w:tr>
      <w:tr w:rsidR="00186F91" w:rsidRPr="007B1262" w:rsidTr="00A832C3">
        <w:trPr>
          <w:trHeight w:val="118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Предмет договора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spacing w:after="0"/>
              <w:rPr>
                <w:rFonts w:ascii="Times New Roman" w:hAnsi="Times New Roman" w:cs="Times New Roman"/>
                <w:sz w:val="20"/>
                <w:szCs w:val="20"/>
              </w:rPr>
            </w:pPr>
            <w:proofErr w:type="gramStart"/>
            <w:r w:rsidRPr="007B1262">
              <w:rPr>
                <w:rFonts w:ascii="Times New Roman" w:hAnsi="Times New Roman" w:cs="Times New Roman"/>
                <w:sz w:val="20"/>
                <w:szCs w:val="20"/>
              </w:rPr>
              <w:t>Указан</w:t>
            </w:r>
            <w:proofErr w:type="gramEnd"/>
            <w:r w:rsidRPr="007B1262">
              <w:rPr>
                <w:rFonts w:ascii="Times New Roman" w:hAnsi="Times New Roman" w:cs="Times New Roman"/>
                <w:sz w:val="20"/>
                <w:szCs w:val="20"/>
              </w:rPr>
              <w:t xml:space="preserve"> в части II. «ТЕХНИЧЕСКОЕ ЗАДАНИЕ» настоящей документации об аукционе.</w:t>
            </w:r>
          </w:p>
          <w:p w:rsidR="00186F91" w:rsidRPr="007B1262" w:rsidRDefault="00186F91" w:rsidP="007B1262">
            <w:pPr>
              <w:keepNext/>
              <w:keepLines/>
              <w:widowControl w:val="0"/>
              <w:suppressLineNumbers/>
              <w:suppressAutoHyphens/>
              <w:spacing w:after="0"/>
              <w:rPr>
                <w:rFonts w:ascii="Times New Roman" w:hAnsi="Times New Roman" w:cs="Times New Roman"/>
                <w:sz w:val="20"/>
                <w:szCs w:val="20"/>
              </w:rPr>
            </w:pPr>
          </w:p>
          <w:p w:rsidR="00186F91" w:rsidRPr="007B1262" w:rsidRDefault="00186F91" w:rsidP="007B1262">
            <w:pPr>
              <w:keepNext/>
              <w:keepLines/>
              <w:widowControl w:val="0"/>
              <w:suppressLineNumbers/>
              <w:suppressAutoHyphens/>
              <w:spacing w:after="0"/>
              <w:rPr>
                <w:rFonts w:ascii="Times New Roman" w:hAnsi="Times New Roman" w:cs="Times New Roman"/>
                <w:sz w:val="20"/>
                <w:szCs w:val="20"/>
              </w:rPr>
            </w:pPr>
          </w:p>
          <w:p w:rsidR="00186F91" w:rsidRPr="007B1262" w:rsidRDefault="00186F91" w:rsidP="007B1262">
            <w:pPr>
              <w:keepNext/>
              <w:keepLines/>
              <w:widowControl w:val="0"/>
              <w:suppressLineNumbers/>
              <w:suppressAutoHyphens/>
              <w:spacing w:after="0"/>
              <w:rPr>
                <w:rFonts w:ascii="Times New Roman" w:hAnsi="Times New Roman" w:cs="Times New Roman"/>
                <w:sz w:val="20"/>
                <w:szCs w:val="20"/>
              </w:rPr>
            </w:pPr>
          </w:p>
          <w:p w:rsidR="00186F91" w:rsidRPr="007B1262" w:rsidRDefault="00186F91" w:rsidP="007B1262">
            <w:pPr>
              <w:keepNext/>
              <w:keepLines/>
              <w:widowControl w:val="0"/>
              <w:suppressLineNumbers/>
              <w:suppressAutoHyphens/>
              <w:spacing w:after="0"/>
              <w:rPr>
                <w:rFonts w:ascii="Times New Roman" w:hAnsi="Times New Roman" w:cs="Times New Roman"/>
                <w:sz w:val="20"/>
                <w:szCs w:val="20"/>
              </w:rPr>
            </w:pPr>
          </w:p>
        </w:tc>
      </w:tr>
      <w:tr w:rsidR="00186F91" w:rsidRPr="007B1262" w:rsidTr="00A832C3">
        <w:trPr>
          <w:trHeight w:val="1928"/>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color w:val="000000"/>
                <w:sz w:val="20"/>
                <w:szCs w:val="20"/>
              </w:rPr>
            </w:pPr>
            <w:r w:rsidRPr="007B1262">
              <w:rPr>
                <w:rFonts w:ascii="Times New Roman" w:hAnsi="Times New Roman" w:cs="Times New Roman"/>
                <w:color w:val="000000"/>
                <w:sz w:val="20"/>
                <w:szCs w:val="20"/>
              </w:rPr>
              <w:t>Товар должен быть поставлен в соответствии со спецификацией по адресу заказчика:</w:t>
            </w:r>
          </w:p>
          <w:p w:rsidR="00186F91" w:rsidRPr="007B1262" w:rsidRDefault="00186F91" w:rsidP="007B1262">
            <w:pPr>
              <w:pStyle w:val="ae"/>
              <w:rPr>
                <w:sz w:val="20"/>
                <w:szCs w:val="20"/>
              </w:rPr>
            </w:pPr>
            <w:r w:rsidRPr="007B1262">
              <w:rPr>
                <w:sz w:val="20"/>
                <w:szCs w:val="20"/>
              </w:rPr>
              <w:t xml:space="preserve">Муниципальное бюджетное общеобразовательное учреждение </w:t>
            </w:r>
            <w:r w:rsidRPr="007B1262">
              <w:rPr>
                <w:b/>
                <w:bCs/>
                <w:sz w:val="20"/>
                <w:szCs w:val="20"/>
              </w:rPr>
              <w:t xml:space="preserve"> «Средняя общеобразовательная школа № 5»:</w:t>
            </w:r>
            <w:r w:rsidRPr="007B1262">
              <w:rPr>
                <w:bCs/>
                <w:sz w:val="20"/>
                <w:szCs w:val="20"/>
              </w:rPr>
              <w:t xml:space="preserve"> 628260, </w:t>
            </w:r>
            <w:r w:rsidRPr="007B1262">
              <w:rPr>
                <w:sz w:val="20"/>
                <w:szCs w:val="20"/>
              </w:rPr>
              <w:t xml:space="preserve">г. </w:t>
            </w:r>
            <w:proofErr w:type="spellStart"/>
            <w:r w:rsidRPr="007B1262">
              <w:rPr>
                <w:sz w:val="20"/>
                <w:szCs w:val="20"/>
              </w:rPr>
              <w:t>Югорск</w:t>
            </w:r>
            <w:proofErr w:type="spellEnd"/>
            <w:r w:rsidRPr="007B1262">
              <w:rPr>
                <w:sz w:val="20"/>
                <w:szCs w:val="20"/>
              </w:rPr>
              <w:t xml:space="preserve">, </w:t>
            </w:r>
            <w:r w:rsidRPr="007B1262">
              <w:rPr>
                <w:sz w:val="20"/>
                <w:szCs w:val="20"/>
                <w:lang w:eastAsia="ar-SA"/>
              </w:rPr>
              <w:t>Ханты - Мансийский автономный округ</w:t>
            </w:r>
            <w:r w:rsidRPr="007B1262">
              <w:rPr>
                <w:sz w:val="20"/>
                <w:szCs w:val="20"/>
              </w:rPr>
              <w:t xml:space="preserve"> - </w:t>
            </w:r>
            <w:proofErr w:type="spellStart"/>
            <w:r w:rsidRPr="007B1262">
              <w:rPr>
                <w:sz w:val="20"/>
                <w:szCs w:val="20"/>
              </w:rPr>
              <w:t>Югра</w:t>
            </w:r>
            <w:proofErr w:type="spellEnd"/>
            <w:r w:rsidRPr="007B1262">
              <w:rPr>
                <w:sz w:val="20"/>
                <w:szCs w:val="20"/>
              </w:rPr>
              <w:t>, Тюменская область:</w:t>
            </w:r>
          </w:p>
          <w:p w:rsidR="00186F91" w:rsidRPr="007B1262" w:rsidRDefault="00186F91" w:rsidP="007B1262">
            <w:pPr>
              <w:pStyle w:val="ae"/>
              <w:rPr>
                <w:sz w:val="20"/>
                <w:szCs w:val="20"/>
              </w:rPr>
            </w:pPr>
            <w:r w:rsidRPr="007B1262">
              <w:rPr>
                <w:sz w:val="20"/>
                <w:szCs w:val="20"/>
              </w:rPr>
              <w:t>-  ул. Садовая, 1Б</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186F91" w:rsidRPr="007B1262" w:rsidRDefault="00186F91" w:rsidP="007B1262">
            <w:pPr>
              <w:rPr>
                <w:rFonts w:ascii="Times New Roman" w:hAnsi="Times New Roman" w:cs="Times New Roman"/>
                <w:b/>
              </w:rPr>
            </w:pPr>
            <w:r w:rsidRPr="007B1262">
              <w:rPr>
                <w:rFonts w:ascii="Times New Roman" w:hAnsi="Times New Roman" w:cs="Times New Roman"/>
                <w:b/>
              </w:rPr>
              <w:t>Срок оказания услуг:</w:t>
            </w:r>
          </w:p>
          <w:p w:rsidR="00186F91" w:rsidRPr="007B1262" w:rsidRDefault="00186F91" w:rsidP="007B1262">
            <w:pPr>
              <w:rPr>
                <w:rFonts w:ascii="Times New Roman" w:hAnsi="Times New Roman" w:cs="Times New Roman"/>
              </w:rPr>
            </w:pPr>
            <w:r w:rsidRPr="007B1262">
              <w:rPr>
                <w:rFonts w:ascii="Times New Roman" w:hAnsi="Times New Roman" w:cs="Times New Roman"/>
              </w:rPr>
              <w:t>- начало оказания услуг: с 01</w:t>
            </w:r>
            <w:r w:rsidR="007B1262">
              <w:rPr>
                <w:rFonts w:ascii="Times New Roman" w:hAnsi="Times New Roman" w:cs="Times New Roman"/>
              </w:rPr>
              <w:t>январ</w:t>
            </w:r>
            <w:r w:rsidRPr="007B1262">
              <w:rPr>
                <w:rFonts w:ascii="Times New Roman" w:hAnsi="Times New Roman" w:cs="Times New Roman"/>
              </w:rPr>
              <w:t>я 201</w:t>
            </w:r>
            <w:r w:rsidR="007B1262">
              <w:rPr>
                <w:rFonts w:ascii="Times New Roman" w:hAnsi="Times New Roman" w:cs="Times New Roman"/>
              </w:rPr>
              <w:t>4</w:t>
            </w:r>
            <w:r w:rsidRPr="007B1262">
              <w:rPr>
                <w:rFonts w:ascii="Times New Roman" w:hAnsi="Times New Roman" w:cs="Times New Roman"/>
              </w:rPr>
              <w:t>г;</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rPr>
              <w:t>- окончание  оказания услуг: до 31 декабря 201</w:t>
            </w:r>
            <w:r w:rsidR="007B1262">
              <w:rPr>
                <w:rFonts w:ascii="Times New Roman" w:hAnsi="Times New Roman" w:cs="Times New Roman"/>
              </w:rPr>
              <w:t>4</w:t>
            </w:r>
            <w:r w:rsidRPr="007B1262">
              <w:rPr>
                <w:rFonts w:ascii="Times New Roman" w:hAnsi="Times New Roman" w:cs="Times New Roman"/>
              </w:rPr>
              <w:t>г.</w:t>
            </w:r>
          </w:p>
        </w:tc>
      </w:tr>
      <w:tr w:rsidR="00186F91" w:rsidRPr="007B1262" w:rsidTr="00A832C3">
        <w:trPr>
          <w:trHeight w:val="133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adjustRightInd w:val="0"/>
              <w:spacing w:after="0"/>
              <w:rPr>
                <w:rFonts w:ascii="Times New Roman" w:hAnsi="Times New Roman" w:cs="Times New Roman"/>
                <w:sz w:val="20"/>
                <w:szCs w:val="20"/>
              </w:rPr>
            </w:pPr>
            <w:r w:rsidRPr="007B1262">
              <w:rPr>
                <w:rFonts w:ascii="Times New Roman" w:hAnsi="Times New Roman" w:cs="Times New Roman"/>
                <w:sz w:val="20"/>
                <w:szCs w:val="20"/>
              </w:rPr>
              <w:t>Начальная (максимальная) цена договора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A36023" w:rsidP="00A36023">
            <w:pPr>
              <w:rPr>
                <w:rFonts w:ascii="Times New Roman" w:hAnsi="Times New Roman" w:cs="Times New Roman"/>
                <w:sz w:val="20"/>
                <w:szCs w:val="20"/>
              </w:rPr>
            </w:pPr>
            <w:r>
              <w:rPr>
                <w:rFonts w:ascii="Times New Roman" w:hAnsi="Times New Roman" w:cs="Times New Roman"/>
                <w:sz w:val="20"/>
                <w:szCs w:val="20"/>
              </w:rPr>
              <w:t>10 155 058</w:t>
            </w:r>
            <w:r w:rsidR="00186F91" w:rsidRPr="007B1262">
              <w:rPr>
                <w:rFonts w:ascii="Times New Roman" w:hAnsi="Times New Roman" w:cs="Times New Roman"/>
                <w:sz w:val="20"/>
                <w:szCs w:val="20"/>
              </w:rPr>
              <w:t>,00 (</w:t>
            </w:r>
            <w:r>
              <w:rPr>
                <w:rFonts w:ascii="Times New Roman" w:hAnsi="Times New Roman" w:cs="Times New Roman"/>
                <w:sz w:val="20"/>
                <w:szCs w:val="20"/>
              </w:rPr>
              <w:t>десять миллионов сто пятьдесят пять тысяч пятьдесят восемь</w:t>
            </w:r>
            <w:r w:rsidR="00186F91" w:rsidRPr="007B1262">
              <w:rPr>
                <w:rFonts w:ascii="Times New Roman" w:hAnsi="Times New Roman" w:cs="Times New Roman"/>
                <w:sz w:val="20"/>
                <w:szCs w:val="20"/>
              </w:rPr>
              <w:t>) рубл</w:t>
            </w:r>
            <w:r>
              <w:rPr>
                <w:rFonts w:ascii="Times New Roman" w:hAnsi="Times New Roman" w:cs="Times New Roman"/>
                <w:sz w:val="20"/>
                <w:szCs w:val="20"/>
              </w:rPr>
              <w:t>ей</w:t>
            </w:r>
            <w:r w:rsidR="00186F91" w:rsidRPr="007B1262">
              <w:rPr>
                <w:rFonts w:ascii="Times New Roman" w:hAnsi="Times New Roman" w:cs="Times New Roman"/>
                <w:sz w:val="20"/>
                <w:szCs w:val="20"/>
              </w:rPr>
              <w:t xml:space="preserve"> 00 копеек. </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Порядок формирования цены договора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spacing w:after="0"/>
              <w:rPr>
                <w:rStyle w:val="grame"/>
                <w:rFonts w:ascii="Times New Roman" w:hAnsi="Times New Roman" w:cs="Times New Roman"/>
                <w:color w:val="000000"/>
                <w:sz w:val="20"/>
                <w:szCs w:val="20"/>
              </w:rPr>
            </w:pPr>
            <w:proofErr w:type="gramStart"/>
            <w:r w:rsidRPr="007B1262">
              <w:rPr>
                <w:rFonts w:ascii="Times New Roman" w:hAnsi="Times New Roman" w:cs="Times New Roman"/>
                <w:sz w:val="20"/>
                <w:szCs w:val="20"/>
              </w:rPr>
              <w:t xml:space="preserve">В цену договора должны быть включены </w:t>
            </w:r>
            <w:r w:rsidRPr="007B1262">
              <w:rPr>
                <w:rFonts w:ascii="Times New Roman" w:hAnsi="Times New Roman" w:cs="Times New Roman"/>
                <w:color w:val="000000"/>
                <w:sz w:val="20"/>
                <w:szCs w:val="20"/>
              </w:rPr>
              <w:t>все расходы</w:t>
            </w:r>
            <w:r w:rsidRPr="007B1262">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7B1262">
              <w:rPr>
                <w:rFonts w:ascii="Times New Roman" w:hAnsi="Times New Roman" w:cs="Times New Roman"/>
                <w:bCs/>
                <w:color w:val="000000"/>
                <w:sz w:val="20"/>
                <w:szCs w:val="20"/>
              </w:rPr>
              <w:t>связанные с оказанием услуги по договору, которые</w:t>
            </w:r>
            <w:r w:rsidRPr="007B1262">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7B1262">
              <w:rPr>
                <w:rFonts w:ascii="Times New Roman" w:hAnsi="Times New Roman" w:cs="Times New Roman"/>
                <w:color w:val="000000"/>
                <w:sz w:val="20"/>
                <w:szCs w:val="20"/>
              </w:rPr>
              <w:t xml:space="preserve"> возлагаются на Исполнителя</w:t>
            </w:r>
            <w:r w:rsidRPr="007B1262">
              <w:rPr>
                <w:rStyle w:val="grame"/>
                <w:rFonts w:ascii="Times New Roman" w:hAnsi="Times New Roman" w:cs="Times New Roman"/>
                <w:color w:val="000000"/>
                <w:sz w:val="20"/>
                <w:szCs w:val="20"/>
              </w:rPr>
              <w:t>.</w:t>
            </w:r>
            <w:proofErr w:type="gramEnd"/>
          </w:p>
          <w:p w:rsidR="00186F91" w:rsidRPr="007B1262" w:rsidRDefault="00186F91" w:rsidP="007B1262">
            <w:pPr>
              <w:rPr>
                <w:rFonts w:ascii="Times New Roman" w:hAnsi="Times New Roman" w:cs="Times New Roman"/>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Источник </w:t>
            </w:r>
            <w:r w:rsidRPr="007B1262">
              <w:rPr>
                <w:rFonts w:ascii="Times New Roman" w:hAnsi="Times New Roman" w:cs="Times New Roman"/>
                <w:sz w:val="20"/>
                <w:szCs w:val="20"/>
              </w:rPr>
              <w:lastRenderedPageBreak/>
              <w:t>финансирования заказа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A36023">
            <w:pPr>
              <w:rPr>
                <w:rFonts w:ascii="Times New Roman" w:hAnsi="Times New Roman" w:cs="Times New Roman"/>
                <w:sz w:val="20"/>
                <w:szCs w:val="20"/>
              </w:rPr>
            </w:pPr>
            <w:r w:rsidRPr="007B1262">
              <w:rPr>
                <w:rFonts w:ascii="Times New Roman" w:hAnsi="Times New Roman" w:cs="Times New Roman"/>
                <w:sz w:val="20"/>
                <w:szCs w:val="20"/>
              </w:rPr>
              <w:lastRenderedPageBreak/>
              <w:t xml:space="preserve">Источник финансирования: бюджет города </w:t>
            </w:r>
            <w:proofErr w:type="spellStart"/>
            <w:r w:rsidRPr="007B1262">
              <w:rPr>
                <w:rFonts w:ascii="Times New Roman" w:hAnsi="Times New Roman" w:cs="Times New Roman"/>
                <w:sz w:val="20"/>
                <w:szCs w:val="20"/>
              </w:rPr>
              <w:t>Югорска</w:t>
            </w:r>
            <w:proofErr w:type="spellEnd"/>
            <w:r w:rsidRPr="007B1262">
              <w:rPr>
                <w:rFonts w:ascii="Times New Roman" w:hAnsi="Times New Roman" w:cs="Times New Roman"/>
                <w:sz w:val="20"/>
                <w:szCs w:val="20"/>
              </w:rPr>
              <w:t xml:space="preserve"> на 201</w:t>
            </w:r>
            <w:r w:rsidR="007B1262">
              <w:rPr>
                <w:rFonts w:ascii="Times New Roman" w:hAnsi="Times New Roman" w:cs="Times New Roman"/>
                <w:sz w:val="20"/>
                <w:szCs w:val="20"/>
              </w:rPr>
              <w:t>4</w:t>
            </w:r>
            <w:r w:rsidRPr="007B1262">
              <w:rPr>
                <w:rFonts w:ascii="Times New Roman" w:hAnsi="Times New Roman" w:cs="Times New Roman"/>
                <w:sz w:val="20"/>
                <w:szCs w:val="20"/>
              </w:rPr>
              <w:t xml:space="preserve"> год  – </w:t>
            </w:r>
            <w:r w:rsidR="00A36023">
              <w:rPr>
                <w:rFonts w:ascii="Times New Roman" w:hAnsi="Times New Roman" w:cs="Times New Roman"/>
                <w:sz w:val="20"/>
                <w:szCs w:val="20"/>
              </w:rPr>
              <w:t>10 155 058</w:t>
            </w:r>
            <w:r w:rsidRPr="007B1262">
              <w:rPr>
                <w:rFonts w:ascii="Times New Roman" w:hAnsi="Times New Roman" w:cs="Times New Roman"/>
                <w:sz w:val="20"/>
                <w:szCs w:val="20"/>
              </w:rPr>
              <w:t>,00 рубля.</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5" w:name="_Ref166311380"/>
          </w:p>
        </w:tc>
        <w:bookmarkEnd w:id="5"/>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Форма, сроки и порядок оплаты товара, работ, услуг</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186F91" w:rsidRPr="007B1262" w:rsidRDefault="00186F91" w:rsidP="007B1262">
            <w:pPr>
              <w:shd w:val="clear" w:color="auto" w:fill="FFFFFF"/>
              <w:tabs>
                <w:tab w:val="left" w:pos="533"/>
              </w:tabs>
              <w:spacing w:line="250" w:lineRule="exact"/>
              <w:ind w:right="38"/>
              <w:rPr>
                <w:rFonts w:ascii="Times New Roman" w:hAnsi="Times New Roman" w:cs="Times New Roman"/>
                <w:sz w:val="20"/>
                <w:szCs w:val="20"/>
              </w:rPr>
            </w:pPr>
            <w:r w:rsidRPr="007B1262">
              <w:rPr>
                <w:rFonts w:ascii="Times New Roman" w:hAnsi="Times New Roman" w:cs="Times New Roman"/>
                <w:sz w:val="20"/>
                <w:szCs w:val="20"/>
              </w:rPr>
              <w:t>Оплата за услугу, оказанную в декабре 201</w:t>
            </w:r>
            <w:r w:rsidR="007B1262">
              <w:rPr>
                <w:rFonts w:ascii="Times New Roman" w:hAnsi="Times New Roman" w:cs="Times New Roman"/>
                <w:sz w:val="20"/>
                <w:szCs w:val="20"/>
              </w:rPr>
              <w:t>4</w:t>
            </w:r>
            <w:r w:rsidRPr="007B1262">
              <w:rPr>
                <w:rFonts w:ascii="Times New Roman" w:hAnsi="Times New Roman" w:cs="Times New Roman"/>
                <w:sz w:val="20"/>
                <w:szCs w:val="20"/>
              </w:rPr>
              <w:t xml:space="preserve"> года, производится не позднее 27 декабря 201</w:t>
            </w:r>
            <w:r w:rsidR="007B1262">
              <w:rPr>
                <w:rFonts w:ascii="Times New Roman" w:hAnsi="Times New Roman" w:cs="Times New Roman"/>
                <w:sz w:val="20"/>
                <w:szCs w:val="20"/>
              </w:rPr>
              <w:t>4</w:t>
            </w:r>
            <w:r w:rsidRPr="007B1262">
              <w:rPr>
                <w:rFonts w:ascii="Times New Roman" w:hAnsi="Times New Roman" w:cs="Times New Roman"/>
                <w:sz w:val="20"/>
                <w:szCs w:val="20"/>
              </w:rPr>
              <w:t xml:space="preserve"> года. </w:t>
            </w:r>
          </w:p>
          <w:p w:rsidR="00186F91" w:rsidRPr="007B1262" w:rsidRDefault="00186F91" w:rsidP="007B1262">
            <w:pPr>
              <w:shd w:val="clear" w:color="auto" w:fill="FFFFFF"/>
              <w:tabs>
                <w:tab w:val="left" w:pos="533"/>
              </w:tabs>
              <w:spacing w:line="250" w:lineRule="exact"/>
              <w:ind w:right="38"/>
              <w:rPr>
                <w:rFonts w:ascii="Times New Roman" w:hAnsi="Times New Roman" w:cs="Times New Roman"/>
                <w:sz w:val="20"/>
                <w:szCs w:val="20"/>
              </w:rPr>
            </w:pPr>
            <w:r w:rsidRPr="007B1262">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w:t>
            </w:r>
            <w:r w:rsidR="007B1262">
              <w:rPr>
                <w:rFonts w:ascii="Times New Roman" w:hAnsi="Times New Roman" w:cs="Times New Roman"/>
                <w:sz w:val="20"/>
                <w:szCs w:val="20"/>
              </w:rPr>
              <w:t>4</w:t>
            </w:r>
            <w:r w:rsidRPr="007B1262">
              <w:rPr>
                <w:rFonts w:ascii="Times New Roman" w:hAnsi="Times New Roman" w:cs="Times New Roman"/>
                <w:sz w:val="20"/>
                <w:szCs w:val="20"/>
              </w:rPr>
              <w:t>г., предоставляются Исполнителем в срок  до 31.12.201</w:t>
            </w:r>
            <w:r w:rsidR="007B1262">
              <w:rPr>
                <w:rFonts w:ascii="Times New Roman" w:hAnsi="Times New Roman" w:cs="Times New Roman"/>
                <w:sz w:val="20"/>
                <w:szCs w:val="20"/>
              </w:rPr>
              <w:t>4</w:t>
            </w:r>
            <w:r w:rsidRPr="007B1262">
              <w:rPr>
                <w:rFonts w:ascii="Times New Roman" w:hAnsi="Times New Roman" w:cs="Times New Roman"/>
                <w:sz w:val="20"/>
                <w:szCs w:val="20"/>
              </w:rPr>
              <w:t>.</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Российский рубль.</w:t>
            </w:r>
          </w:p>
        </w:tc>
      </w:tr>
      <w:tr w:rsidR="00186F91" w:rsidRPr="007B1262" w:rsidTr="00A832C3">
        <w:trPr>
          <w:trHeight w:val="312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
                <w:bCs/>
                <w:snapToGrid w:val="0"/>
              </w:rPr>
            </w:pPr>
          </w:p>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Не применяется.</w:t>
            </w:r>
          </w:p>
        </w:tc>
      </w:tr>
      <w:tr w:rsidR="00186F91" w:rsidRPr="007B1262" w:rsidTr="00A832C3">
        <w:trPr>
          <w:trHeight w:val="147"/>
        </w:trPr>
        <w:tc>
          <w:tcPr>
            <w:tcW w:w="567" w:type="dxa"/>
            <w:vMerge w:val="restart"/>
            <w:tcBorders>
              <w:top w:val="single" w:sz="4" w:space="0" w:color="auto"/>
              <w:left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Обязательные требования к участникам размещения заказа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3"/>
              <w:keepNext w:val="0"/>
              <w:numPr>
                <w:ilvl w:val="0"/>
                <w:numId w:val="0"/>
              </w:numPr>
              <w:spacing w:before="60"/>
              <w:rPr>
                <w:rFonts w:ascii="Times New Roman" w:hAnsi="Times New Roman" w:cs="Times New Roman"/>
                <w:b w:val="0"/>
                <w:bCs w:val="0"/>
                <w:sz w:val="20"/>
                <w:szCs w:val="20"/>
              </w:rPr>
            </w:pPr>
            <w:bookmarkStart w:id="6" w:name="_Ref166313730"/>
            <w:bookmarkStart w:id="7" w:name="_Ref166098622"/>
            <w:r w:rsidRPr="007B1262">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186F91" w:rsidRPr="007B1262" w:rsidRDefault="00186F91" w:rsidP="007B1262">
            <w:pPr>
              <w:pStyle w:val="3"/>
              <w:keepNext w:val="0"/>
              <w:numPr>
                <w:ilvl w:val="0"/>
                <w:numId w:val="0"/>
              </w:numPr>
              <w:spacing w:before="60"/>
              <w:rPr>
                <w:rFonts w:ascii="Times New Roman" w:hAnsi="Times New Roman" w:cs="Times New Roman"/>
                <w:b w:val="0"/>
                <w:bCs w:val="0"/>
                <w:sz w:val="20"/>
                <w:szCs w:val="20"/>
              </w:rPr>
            </w:pPr>
            <w:r w:rsidRPr="007B1262">
              <w:rPr>
                <w:rFonts w:ascii="Times New Roman" w:hAnsi="Times New Roman" w:cs="Times New Roman"/>
                <w:b w:val="0"/>
                <w:bCs w:val="0"/>
                <w:sz w:val="20"/>
                <w:szCs w:val="20"/>
              </w:rPr>
              <w:t>В случае</w:t>
            </w:r>
            <w:proofErr w:type="gramStart"/>
            <w:r w:rsidRPr="007B1262">
              <w:rPr>
                <w:rFonts w:ascii="Times New Roman" w:hAnsi="Times New Roman" w:cs="Times New Roman"/>
                <w:b w:val="0"/>
                <w:bCs w:val="0"/>
                <w:sz w:val="20"/>
                <w:szCs w:val="20"/>
              </w:rPr>
              <w:t>,</w:t>
            </w:r>
            <w:proofErr w:type="gramEnd"/>
            <w:r w:rsidRPr="007B1262">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186F91" w:rsidRPr="007B1262" w:rsidRDefault="00186F91" w:rsidP="007B1262">
            <w:pPr>
              <w:pStyle w:val="4"/>
              <w:keepNext w:val="0"/>
              <w:spacing w:before="60"/>
              <w:rPr>
                <w:rFonts w:ascii="Times New Roman" w:hAnsi="Times New Roman" w:cs="Times New Roman"/>
                <w:sz w:val="20"/>
                <w:szCs w:val="20"/>
              </w:rPr>
            </w:pPr>
            <w:r w:rsidRPr="007B1262">
              <w:rPr>
                <w:rFonts w:ascii="Times New Roman" w:hAnsi="Times New Roman" w:cs="Times New Roman"/>
                <w:sz w:val="20"/>
                <w:szCs w:val="20"/>
              </w:rPr>
              <w:lastRenderedPageBreak/>
              <w:t>Обязательные требования к участникам размещения заказа:</w:t>
            </w:r>
          </w:p>
          <w:p w:rsidR="00186F91" w:rsidRPr="007B1262" w:rsidRDefault="00186F91" w:rsidP="007B1262">
            <w:pPr>
              <w:pStyle w:val="4"/>
              <w:keepNext w:val="0"/>
              <w:numPr>
                <w:ilvl w:val="3"/>
                <w:numId w:val="1"/>
              </w:numPr>
              <w:spacing w:before="60"/>
              <w:rPr>
                <w:rFonts w:ascii="Times New Roman" w:hAnsi="Times New Roman" w:cs="Times New Roman"/>
                <w:sz w:val="20"/>
                <w:szCs w:val="20"/>
              </w:rPr>
            </w:pPr>
            <w:proofErr w:type="spellStart"/>
            <w:r w:rsidRPr="007B1262">
              <w:rPr>
                <w:rFonts w:ascii="Times New Roman" w:hAnsi="Times New Roman" w:cs="Times New Roman"/>
                <w:sz w:val="20"/>
                <w:szCs w:val="20"/>
              </w:rPr>
              <w:t>непроведение</w:t>
            </w:r>
            <w:proofErr w:type="spellEnd"/>
            <w:r w:rsidRPr="007B1262">
              <w:rPr>
                <w:rFonts w:ascii="Times New Roman" w:hAnsi="Times New Roman" w:cs="Times New Roman"/>
                <w:sz w:val="20"/>
                <w:szCs w:val="20"/>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86F91" w:rsidRPr="007B1262" w:rsidRDefault="00186F91" w:rsidP="007B1262">
            <w:pPr>
              <w:pStyle w:val="4"/>
              <w:keepNext w:val="0"/>
              <w:numPr>
                <w:ilvl w:val="3"/>
                <w:numId w:val="1"/>
              </w:numPr>
              <w:spacing w:before="60"/>
              <w:rPr>
                <w:rFonts w:ascii="Times New Roman" w:hAnsi="Times New Roman" w:cs="Times New Roman"/>
                <w:sz w:val="20"/>
                <w:szCs w:val="20"/>
              </w:rPr>
            </w:pPr>
            <w:proofErr w:type="spellStart"/>
            <w:r w:rsidRPr="007B1262">
              <w:rPr>
                <w:rFonts w:ascii="Times New Roman" w:hAnsi="Times New Roman" w:cs="Times New Roman"/>
                <w:sz w:val="20"/>
                <w:szCs w:val="20"/>
              </w:rPr>
              <w:t>неприостановление</w:t>
            </w:r>
            <w:proofErr w:type="spellEnd"/>
            <w:r w:rsidRPr="007B1262">
              <w:rPr>
                <w:rFonts w:ascii="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86F91" w:rsidRPr="007B1262" w:rsidRDefault="00186F91" w:rsidP="007B1262">
            <w:pPr>
              <w:pStyle w:val="4"/>
              <w:keepNext w:val="0"/>
              <w:numPr>
                <w:ilvl w:val="3"/>
                <w:numId w:val="1"/>
              </w:numPr>
              <w:spacing w:before="60"/>
              <w:rPr>
                <w:rFonts w:ascii="Times New Roman" w:hAnsi="Times New Roman" w:cs="Times New Roman"/>
                <w:sz w:val="20"/>
                <w:szCs w:val="20"/>
              </w:rPr>
            </w:pPr>
            <w:r w:rsidRPr="007B1262">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B1262">
              <w:rPr>
                <w:rFonts w:ascii="Times New Roman" w:hAnsi="Times New Roman" w:cs="Times New Roman"/>
                <w:sz w:val="20"/>
                <w:szCs w:val="20"/>
              </w:rPr>
              <w:t>стоимости активов участника размещения заказа</w:t>
            </w:r>
            <w:proofErr w:type="gramEnd"/>
            <w:r w:rsidRPr="007B1262">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186F91" w:rsidRPr="007B1262" w:rsidTr="00A832C3">
        <w:trPr>
          <w:trHeight w:val="147"/>
        </w:trPr>
        <w:tc>
          <w:tcPr>
            <w:tcW w:w="567" w:type="dxa"/>
            <w:vMerge/>
            <w:tcBorders>
              <w:left w:val="single" w:sz="4" w:space="0" w:color="auto"/>
              <w:bottom w:val="single" w:sz="4" w:space="0" w:color="auto"/>
              <w:right w:val="single" w:sz="4" w:space="0" w:color="auto"/>
            </w:tcBorders>
          </w:tcPr>
          <w:p w:rsidR="00186F91" w:rsidRPr="007B1262" w:rsidRDefault="00186F91" w:rsidP="007B1262">
            <w:pPr>
              <w:pStyle w:val="3"/>
              <w:keepNext w:val="0"/>
              <w:numPr>
                <w:ilvl w:val="0"/>
                <w:numId w:val="0"/>
              </w:numPr>
              <w:spacing w:before="60"/>
              <w:jc w:val="center"/>
              <w:rPr>
                <w:rFonts w:ascii="Times New Roman" w:hAnsi="Times New Roman" w:cs="Times New Roman"/>
                <w:b w:val="0"/>
                <w:bCs w:val="0"/>
                <w:sz w:val="22"/>
                <w:szCs w:val="22"/>
              </w:rPr>
            </w:pPr>
            <w:bookmarkStart w:id="8" w:name="_Ref169627087"/>
          </w:p>
        </w:tc>
        <w:bookmarkEnd w:id="8"/>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Дополнительные требования к участникам размещения заказа </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bookmarkStart w:id="9" w:name="_Ref169627456"/>
            <w:proofErr w:type="gramStart"/>
            <w:r w:rsidRPr="007B1262">
              <w:rPr>
                <w:rFonts w:ascii="Times New Roman" w:hAnsi="Times New Roman" w:cs="Times New Roman"/>
                <w:sz w:val="20"/>
                <w:szCs w:val="20"/>
              </w:rPr>
              <w:t>Установлены</w:t>
            </w:r>
            <w:proofErr w:type="gramEnd"/>
            <w:r w:rsidRPr="007B1262">
              <w:rPr>
                <w:rFonts w:ascii="Times New Roman" w:hAnsi="Times New Roman" w:cs="Times New Roman"/>
                <w:sz w:val="20"/>
                <w:szCs w:val="20"/>
              </w:rPr>
              <w:t>:</w:t>
            </w:r>
          </w:p>
          <w:p w:rsidR="00186F91" w:rsidRPr="007B1262" w:rsidRDefault="00186F91" w:rsidP="007B1262">
            <w:pPr>
              <w:pStyle w:val="3"/>
              <w:keepNext w:val="0"/>
              <w:numPr>
                <w:ilvl w:val="0"/>
                <w:numId w:val="0"/>
              </w:numPr>
              <w:spacing w:before="60"/>
              <w:rPr>
                <w:rFonts w:ascii="Times New Roman" w:hAnsi="Times New Roman" w:cs="Times New Roman"/>
                <w:b w:val="0"/>
                <w:sz w:val="20"/>
                <w:szCs w:val="20"/>
              </w:rPr>
            </w:pPr>
            <w:r w:rsidRPr="007B1262">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7B1262">
              <w:rPr>
                <w:rFonts w:ascii="Times New Roman" w:hAnsi="Times New Roman" w:cs="Times New Roman"/>
                <w:b w:val="0"/>
                <w:sz w:val="20"/>
                <w:szCs w:val="20"/>
              </w:rPr>
              <w:t>.</w:t>
            </w:r>
          </w:p>
        </w:tc>
      </w:tr>
      <w:tr w:rsidR="00186F91" w:rsidRPr="007B1262" w:rsidTr="00A832C3">
        <w:trPr>
          <w:trHeight w:val="1606"/>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10" w:name="_Ref166312503"/>
            <w:bookmarkStart w:id="11" w:name="_Ref166381471"/>
            <w:bookmarkEnd w:id="10"/>
          </w:p>
        </w:tc>
        <w:bookmarkEnd w:id="11"/>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7B1262">
              <w:rPr>
                <w:rFonts w:ascii="Times New Roman" w:hAnsi="Times New Roman" w:cs="Times New Roman"/>
                <w:color w:val="0000FF"/>
                <w:sz w:val="20"/>
                <w:szCs w:val="20"/>
              </w:rPr>
              <w:t xml:space="preserve">не позднее 10 </w:t>
            </w:r>
            <w:r w:rsidR="007B27BF">
              <w:rPr>
                <w:rFonts w:ascii="Times New Roman" w:hAnsi="Times New Roman" w:cs="Times New Roman"/>
                <w:color w:val="0000FF"/>
                <w:sz w:val="20"/>
                <w:szCs w:val="20"/>
              </w:rPr>
              <w:t xml:space="preserve">часов 00 минут </w:t>
            </w:r>
            <w:r w:rsidR="007B27BF">
              <w:t>23» декабря 2013года (время местное).</w:t>
            </w:r>
          </w:p>
        </w:tc>
      </w:tr>
      <w:tr w:rsidR="00186F91" w:rsidRPr="007B1262" w:rsidTr="00A832C3">
        <w:trPr>
          <w:trHeight w:val="1570"/>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12" w:name="_Ref167122920"/>
          </w:p>
        </w:tc>
        <w:bookmarkEnd w:id="12"/>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color w:val="000000"/>
                <w:sz w:val="20"/>
                <w:szCs w:val="20"/>
              </w:rPr>
              <w:t xml:space="preserve">Дата </w:t>
            </w:r>
            <w:proofErr w:type="gramStart"/>
            <w:r w:rsidRPr="007B1262">
              <w:rPr>
                <w:rFonts w:ascii="Times New Roman" w:hAnsi="Times New Roman" w:cs="Times New Roman"/>
                <w:color w:val="000000"/>
                <w:sz w:val="20"/>
                <w:szCs w:val="20"/>
              </w:rPr>
              <w:t>окончания срока рассмотрения первых частей заявок</w:t>
            </w:r>
            <w:proofErr w:type="gramEnd"/>
            <w:r w:rsidRPr="007B1262">
              <w:rPr>
                <w:rFonts w:ascii="Times New Roman" w:hAnsi="Times New Roman" w:cs="Times New Roman"/>
                <w:color w:val="000000"/>
                <w:sz w:val="20"/>
                <w:szCs w:val="20"/>
              </w:rPr>
              <w:t xml:space="preserve"> на участие в открытом аукционе в электронной форме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7B27BF" w:rsidP="007B1262">
            <w:pPr>
              <w:rPr>
                <w:rFonts w:ascii="Times New Roman" w:hAnsi="Times New Roman" w:cs="Times New Roman"/>
                <w:color w:val="0000FF"/>
                <w:sz w:val="20"/>
                <w:szCs w:val="20"/>
              </w:rPr>
            </w:pPr>
            <w:r>
              <w:t>«24» декабря 2013 года</w:t>
            </w:r>
            <w:r w:rsidR="00186F91" w:rsidRPr="007B1262">
              <w:rPr>
                <w:rFonts w:ascii="Times New Roman" w:hAnsi="Times New Roman" w:cs="Times New Roman"/>
                <w:color w:val="0000FF"/>
                <w:sz w:val="20"/>
                <w:szCs w:val="20"/>
              </w:rPr>
              <w:t>.</w:t>
            </w:r>
          </w:p>
        </w:tc>
      </w:tr>
      <w:tr w:rsidR="00186F91" w:rsidRPr="007B1262" w:rsidTr="00A832C3">
        <w:trPr>
          <w:trHeight w:val="940"/>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13" w:name="_Ref167122905"/>
          </w:p>
        </w:tc>
        <w:bookmarkEnd w:id="13"/>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Next/>
              <w:keepLines/>
              <w:widowControl w:val="0"/>
              <w:suppressLineNumbers/>
              <w:suppressAutoHyphens/>
              <w:rPr>
                <w:rFonts w:ascii="Times New Roman" w:hAnsi="Times New Roman" w:cs="Times New Roman"/>
                <w:color w:val="000000"/>
                <w:sz w:val="20"/>
                <w:szCs w:val="20"/>
              </w:rPr>
            </w:pPr>
            <w:r w:rsidRPr="007B1262">
              <w:rPr>
                <w:rFonts w:ascii="Times New Roman" w:hAnsi="Times New Roman" w:cs="Times New Roman"/>
                <w:color w:val="000000"/>
                <w:sz w:val="20"/>
                <w:szCs w:val="20"/>
              </w:rPr>
              <w:t>Дата проведения открытого аукциона в электронной форме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7B27BF" w:rsidP="007B1262">
            <w:pPr>
              <w:rPr>
                <w:rFonts w:ascii="Times New Roman" w:hAnsi="Times New Roman" w:cs="Times New Roman"/>
                <w:color w:val="0000FF"/>
                <w:sz w:val="20"/>
                <w:szCs w:val="20"/>
              </w:rPr>
            </w:pPr>
            <w:r>
              <w:t>«27» декабря 2013года</w:t>
            </w:r>
            <w:r w:rsidR="00186F91" w:rsidRPr="007B1262">
              <w:rPr>
                <w:rFonts w:ascii="Times New Roman" w:hAnsi="Times New Roman" w:cs="Times New Roman"/>
                <w:color w:val="0000FF"/>
                <w:sz w:val="20"/>
                <w:szCs w:val="20"/>
              </w:rPr>
              <w:t>.</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14" w:name="_Ref166313061"/>
            <w:bookmarkEnd w:id="14"/>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ac"/>
              <w:keepNext/>
              <w:keepLines/>
              <w:widowControl w:val="0"/>
              <w:suppressLineNumbers/>
              <w:suppressAutoHyphens/>
              <w:rPr>
                <w:sz w:val="20"/>
                <w:szCs w:val="20"/>
              </w:rPr>
            </w:pPr>
            <w:r w:rsidRPr="007B1262">
              <w:rPr>
                <w:sz w:val="20"/>
                <w:szCs w:val="20"/>
              </w:rPr>
              <w:t xml:space="preserve">Требования к содержанию и составу заявки на участие в открытом аукционе в электронной форме, подаваемой участником </w:t>
            </w:r>
            <w:r w:rsidRPr="007B1262">
              <w:rPr>
                <w:sz w:val="20"/>
                <w:szCs w:val="20"/>
              </w:rPr>
              <w:lastRenderedPageBreak/>
              <w:t xml:space="preserve">размещения заказа </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lastRenderedPageBreak/>
              <w:t>Заявка на участие в открытом аукционе в электронной форме состоит из двух частей.</w:t>
            </w:r>
          </w:p>
          <w:p w:rsidR="00186F91" w:rsidRPr="007B1262" w:rsidRDefault="00186F91" w:rsidP="007B1262">
            <w:pPr>
              <w:tabs>
                <w:tab w:val="left" w:pos="-1620"/>
                <w:tab w:val="num" w:pos="432"/>
              </w:tabs>
              <w:spacing w:after="0"/>
              <w:rPr>
                <w:rFonts w:ascii="Times New Roman" w:hAnsi="Times New Roman" w:cs="Times New Roman"/>
                <w:sz w:val="20"/>
                <w:szCs w:val="20"/>
              </w:rPr>
            </w:pPr>
            <w:r w:rsidRPr="007B1262">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186F91" w:rsidRPr="007B1262" w:rsidRDefault="00186F91" w:rsidP="007B1262">
            <w:pPr>
              <w:ind w:firstLine="585"/>
              <w:rPr>
                <w:rFonts w:ascii="Times New Roman" w:hAnsi="Times New Roman" w:cs="Times New Roman"/>
                <w:color w:val="1F497D"/>
                <w:sz w:val="20"/>
                <w:szCs w:val="20"/>
              </w:rPr>
            </w:pPr>
            <w:r w:rsidRPr="007B1262">
              <w:rPr>
                <w:rFonts w:ascii="Times New Roman" w:hAnsi="Times New Roman" w:cs="Times New Roman"/>
                <w:sz w:val="20"/>
                <w:szCs w:val="20"/>
              </w:rPr>
              <w:t xml:space="preserve">а) </w:t>
            </w:r>
            <w:r w:rsidRPr="007B1262">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186F91" w:rsidRPr="007B1262" w:rsidRDefault="00186F91" w:rsidP="007B1262">
            <w:pPr>
              <w:ind w:firstLine="585"/>
              <w:rPr>
                <w:rFonts w:ascii="Times New Roman" w:hAnsi="Times New Roman" w:cs="Times New Roman"/>
                <w:sz w:val="20"/>
                <w:szCs w:val="20"/>
              </w:rPr>
            </w:pPr>
            <w:r w:rsidRPr="007B1262">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186F91" w:rsidRPr="007B1262" w:rsidRDefault="00186F91" w:rsidP="00186F91">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7B1262">
              <w:rPr>
                <w:rFonts w:ascii="Times New Roman" w:hAnsi="Times New Roman" w:cs="Times New Roman"/>
                <w:sz w:val="20"/>
                <w:szCs w:val="20"/>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86F91" w:rsidRPr="007B1262" w:rsidRDefault="00186F91" w:rsidP="00186F91">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7B1262">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186F91" w:rsidRPr="007B1262" w:rsidRDefault="00186F91" w:rsidP="00186F91">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7B1262">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186F91" w:rsidRPr="007B1262" w:rsidRDefault="00186F91" w:rsidP="00186F91">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7B1262">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7B1262">
              <w:rPr>
                <w:rFonts w:ascii="Times New Roman" w:hAnsi="Times New Roman" w:cs="Times New Roman"/>
                <w:sz w:val="20"/>
                <w:szCs w:val="20"/>
              </w:rPr>
              <w:t>к</w:t>
            </w:r>
            <w:proofErr w:type="gramEnd"/>
            <w:r w:rsidRPr="007B1262">
              <w:rPr>
                <w:rFonts w:ascii="Times New Roman" w:hAnsi="Times New Roman" w:cs="Times New Roman"/>
                <w:sz w:val="20"/>
                <w:szCs w:val="20"/>
              </w:rPr>
              <w:t xml:space="preserve"> </w:t>
            </w:r>
            <w:proofErr w:type="gramStart"/>
            <w:r w:rsidRPr="007B1262">
              <w:rPr>
                <w:rFonts w:ascii="Times New Roman" w:hAnsi="Times New Roman" w:cs="Times New Roman"/>
                <w:sz w:val="20"/>
                <w:szCs w:val="20"/>
              </w:rPr>
              <w:t>таким</w:t>
            </w:r>
            <w:proofErr w:type="gramEnd"/>
            <w:r w:rsidRPr="007B1262">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186F91" w:rsidRPr="007B1262" w:rsidRDefault="00186F91" w:rsidP="00186F91">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7B1262">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7B1262">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186F91" w:rsidRPr="007B1262" w:rsidTr="00A832C3">
        <w:trPr>
          <w:trHeight w:val="386"/>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Cs/>
                <w:snapToGrid w:val="0"/>
              </w:rPr>
            </w:pPr>
            <w:r w:rsidRPr="007B1262">
              <w:rPr>
                <w:rFonts w:ascii="Times New Roman" w:hAnsi="Times New Roman" w:cs="Times New Roman"/>
                <w:bCs/>
                <w:snapToGrid w:val="0"/>
              </w:rPr>
              <w:lastRenderedPageBreak/>
              <w:t>18.1.</w:t>
            </w: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ac"/>
              <w:keepNext/>
              <w:keepLines/>
              <w:widowControl w:val="0"/>
              <w:suppressLineNumbers/>
              <w:suppressAutoHyphens/>
              <w:rPr>
                <w:sz w:val="20"/>
                <w:szCs w:val="20"/>
              </w:rPr>
            </w:pPr>
            <w:r w:rsidRPr="007B1262">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adjustRightInd w:val="0"/>
              <w:rPr>
                <w:rFonts w:ascii="Times New Roman" w:hAnsi="Times New Roman" w:cs="Times New Roman"/>
                <w:sz w:val="20"/>
                <w:szCs w:val="20"/>
              </w:rPr>
            </w:pPr>
            <w:r w:rsidRPr="007B1262">
              <w:rPr>
                <w:rFonts w:ascii="Times New Roman" w:hAnsi="Times New Roman" w:cs="Times New Roman"/>
                <w:sz w:val="20"/>
                <w:szCs w:val="20"/>
              </w:rPr>
              <w:t>Не предусмотрено.</w:t>
            </w:r>
          </w:p>
        </w:tc>
      </w:tr>
      <w:tr w:rsidR="00186F91" w:rsidRPr="007B1262" w:rsidTr="00A832C3">
        <w:trPr>
          <w:trHeight w:val="386"/>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
                <w:bCs/>
                <w:snapToGrid w:val="0"/>
              </w:rPr>
            </w:pPr>
          </w:p>
          <w:p w:rsidR="00186F91" w:rsidRPr="007B1262" w:rsidRDefault="00186F91" w:rsidP="007B1262">
            <w:pPr>
              <w:jc w:val="center"/>
              <w:rPr>
                <w:rFonts w:ascii="Times New Roman" w:hAnsi="Times New Roman" w:cs="Times New Roman"/>
                <w:bCs/>
                <w:snapToGrid w:val="0"/>
              </w:rPr>
            </w:pPr>
            <w:bookmarkStart w:id="15" w:name="_Ref248659057"/>
            <w:r w:rsidRPr="007B1262">
              <w:rPr>
                <w:rFonts w:ascii="Times New Roman" w:hAnsi="Times New Roman" w:cs="Times New Roman"/>
                <w:bCs/>
                <w:snapToGrid w:val="0"/>
              </w:rPr>
              <w:t>18.2</w:t>
            </w:r>
          </w:p>
          <w:bookmarkEnd w:id="15"/>
          <w:p w:rsidR="00186F91" w:rsidRPr="007B1262" w:rsidRDefault="00186F91" w:rsidP="007B1262">
            <w:pPr>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ac"/>
              <w:keepNext/>
              <w:keepLines/>
              <w:widowControl w:val="0"/>
              <w:suppressLineNumbers/>
              <w:suppressAutoHyphens/>
              <w:rPr>
                <w:sz w:val="20"/>
                <w:szCs w:val="20"/>
              </w:rPr>
            </w:pPr>
            <w:r w:rsidRPr="007B1262">
              <w:rPr>
                <w:sz w:val="20"/>
                <w:szCs w:val="20"/>
              </w:rPr>
              <w:t xml:space="preserve">Перечень документов, подтверждающих соответствие товара, работ, услуг требованиям, установленным в соответствии с </w:t>
            </w:r>
            <w:r w:rsidRPr="007B1262">
              <w:rPr>
                <w:sz w:val="20"/>
                <w:szCs w:val="20"/>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adjustRightInd w:val="0"/>
              <w:rPr>
                <w:rFonts w:ascii="Times New Roman" w:hAnsi="Times New Roman" w:cs="Times New Roman"/>
                <w:sz w:val="20"/>
                <w:szCs w:val="20"/>
              </w:rPr>
            </w:pPr>
            <w:r w:rsidRPr="007B1262">
              <w:rPr>
                <w:rFonts w:ascii="Times New Roman" w:hAnsi="Times New Roman" w:cs="Times New Roman"/>
                <w:sz w:val="20"/>
                <w:szCs w:val="20"/>
              </w:rPr>
              <w:lastRenderedPageBreak/>
              <w:t>Не требуется.</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ac"/>
              <w:keepNext/>
              <w:keepLines/>
              <w:widowControl w:val="0"/>
              <w:suppressLineNumbers/>
              <w:suppressAutoHyphens/>
              <w:rPr>
                <w:sz w:val="20"/>
                <w:szCs w:val="20"/>
              </w:rPr>
            </w:pPr>
            <w:r w:rsidRPr="007B1262">
              <w:rPr>
                <w:sz w:val="20"/>
                <w:szCs w:val="20"/>
              </w:rPr>
              <w:t>Инструкция по заполнению заявки на участие в открытом аукционе в электронной форме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Участник размещения заказа вправе подать только одну заявку на участие в открытом аукционе в электронной форме.</w:t>
            </w:r>
          </w:p>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7B1262">
              <w:rPr>
                <w:rFonts w:ascii="Times New Roman" w:hAnsi="Times New Roman" w:cs="Times New Roman"/>
                <w:sz w:val="20"/>
                <w:szCs w:val="20"/>
                <w:lang w:val="en-US"/>
              </w:rPr>
              <w:t>c</w:t>
            </w:r>
            <w:proofErr w:type="gramEnd"/>
            <w:r w:rsidRPr="007B1262">
              <w:rPr>
                <w:rFonts w:ascii="Times New Roman" w:hAnsi="Times New Roman" w:cs="Times New Roman"/>
                <w:sz w:val="20"/>
                <w:szCs w:val="20"/>
              </w:rPr>
              <w:t>оставлена на русском языке.</w:t>
            </w:r>
            <w:bookmarkStart w:id="16" w:name="_Ref119430333"/>
            <w:r w:rsidRPr="007B1262">
              <w:rPr>
                <w:rFonts w:ascii="Times New Roman" w:hAnsi="Times New Roman" w:cs="Times New Roman"/>
                <w:sz w:val="20"/>
                <w:szCs w:val="20"/>
              </w:rPr>
              <w:t xml:space="preserve"> </w:t>
            </w:r>
            <w:bookmarkStart w:id="17" w:name="_Ref119429817"/>
            <w:bookmarkStart w:id="18" w:name="_Toc123405470"/>
            <w:bookmarkEnd w:id="16"/>
            <w:r w:rsidRPr="007B1262">
              <w:rPr>
                <w:rFonts w:ascii="Times New Roman" w:hAnsi="Times New Roman" w:cs="Times New Roman"/>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186F91" w:rsidRPr="007B1262" w:rsidRDefault="00186F91" w:rsidP="007B1262">
            <w:pPr>
              <w:autoSpaceDE w:val="0"/>
              <w:autoSpaceDN w:val="0"/>
              <w:adjustRightInd w:val="0"/>
              <w:ind w:firstLine="450"/>
              <w:rPr>
                <w:rFonts w:ascii="Times New Roman" w:hAnsi="Times New Roman" w:cs="Times New Roman"/>
                <w:sz w:val="20"/>
                <w:szCs w:val="20"/>
              </w:rPr>
            </w:pPr>
            <w:r w:rsidRPr="007B1262">
              <w:rPr>
                <w:rFonts w:ascii="Times New Roman" w:hAnsi="Times New Roman" w:cs="Times New Roman"/>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186F91" w:rsidRPr="007B1262" w:rsidRDefault="00186F91" w:rsidP="007B1262">
            <w:pPr>
              <w:ind w:firstLine="480"/>
              <w:rPr>
                <w:rFonts w:ascii="Times New Roman" w:hAnsi="Times New Roman" w:cs="Times New Roman"/>
                <w:snapToGrid w:val="0"/>
                <w:sz w:val="20"/>
                <w:szCs w:val="20"/>
              </w:rPr>
            </w:pPr>
            <w:r w:rsidRPr="007B1262">
              <w:rPr>
                <w:rFonts w:ascii="Times New Roman" w:hAnsi="Times New Roman" w:cs="Times New Roman"/>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186F91" w:rsidRPr="007B1262" w:rsidRDefault="00186F91" w:rsidP="007B1262">
            <w:pPr>
              <w:autoSpaceDE w:val="0"/>
              <w:autoSpaceDN w:val="0"/>
              <w:adjustRightInd w:val="0"/>
              <w:spacing w:after="0"/>
              <w:rPr>
                <w:rFonts w:ascii="Times New Roman" w:hAnsi="Times New Roman" w:cs="Times New Roman"/>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19" w:name="_Ref166314817"/>
            <w:bookmarkStart w:id="20" w:name="_Ref166566393"/>
            <w:bookmarkEnd w:id="19"/>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bookmarkStart w:id="21" w:name="_Ref166566297"/>
            <w:bookmarkEnd w:id="20"/>
            <w:bookmarkEnd w:id="21"/>
            <w:r w:rsidRPr="007B1262">
              <w:rPr>
                <w:rFonts w:ascii="Times New Roman" w:hAnsi="Times New Roman" w:cs="Times New Roman"/>
                <w:sz w:val="20"/>
                <w:szCs w:val="20"/>
              </w:rPr>
              <w:t>Обеспечение заявок на участие в аукционе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FD0771">
            <w:pPr>
              <w:autoSpaceDE w:val="0"/>
              <w:autoSpaceDN w:val="0"/>
              <w:rPr>
                <w:rFonts w:ascii="Times New Roman" w:hAnsi="Times New Roman" w:cs="Times New Roman"/>
                <w:b/>
                <w:sz w:val="20"/>
                <w:szCs w:val="20"/>
              </w:rPr>
            </w:pPr>
            <w:r w:rsidRPr="007B1262">
              <w:rPr>
                <w:rFonts w:ascii="Times New Roman" w:hAnsi="Times New Roman" w:cs="Times New Roman"/>
                <w:sz w:val="20"/>
                <w:szCs w:val="20"/>
              </w:rPr>
              <w:t>Требуется в размере</w:t>
            </w:r>
            <w:r w:rsidRPr="007B1262">
              <w:rPr>
                <w:rFonts w:ascii="Times New Roman" w:hAnsi="Times New Roman" w:cs="Times New Roman"/>
                <w:b/>
                <w:sz w:val="20"/>
                <w:szCs w:val="20"/>
              </w:rPr>
              <w:t xml:space="preserve"> </w:t>
            </w:r>
            <w:r w:rsidR="00FD0771">
              <w:rPr>
                <w:rFonts w:ascii="Times New Roman" w:hAnsi="Times New Roman" w:cs="Times New Roman"/>
                <w:b/>
                <w:sz w:val="20"/>
                <w:szCs w:val="20"/>
              </w:rPr>
              <w:t>1</w:t>
            </w:r>
            <w:r w:rsidRPr="007B1262">
              <w:rPr>
                <w:rFonts w:ascii="Times New Roman" w:hAnsi="Times New Roman" w:cs="Times New Roman"/>
                <w:b/>
                <w:sz w:val="20"/>
                <w:szCs w:val="20"/>
              </w:rPr>
              <w:t xml:space="preserve">% </w:t>
            </w:r>
            <w:r w:rsidRPr="007B1262">
              <w:rPr>
                <w:rFonts w:ascii="Times New Roman" w:hAnsi="Times New Roman" w:cs="Times New Roman"/>
                <w:sz w:val="20"/>
                <w:szCs w:val="20"/>
              </w:rPr>
              <w:t>от начальной (максимальной) цены договора.</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2" w:name="_Ref166315159"/>
            <w:bookmarkEnd w:id="22"/>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FD0771">
              <w:rPr>
                <w:rFonts w:ascii="Times New Roman" w:hAnsi="Times New Roman" w:cs="Times New Roman"/>
                <w:sz w:val="20"/>
                <w:szCs w:val="20"/>
              </w:rPr>
              <w:t>101 550</w:t>
            </w:r>
            <w:r w:rsidRPr="007B1262">
              <w:rPr>
                <w:rFonts w:ascii="Times New Roman" w:hAnsi="Times New Roman" w:cs="Times New Roman"/>
                <w:sz w:val="20"/>
                <w:szCs w:val="20"/>
              </w:rPr>
              <w:t xml:space="preserve"> (</w:t>
            </w:r>
            <w:r w:rsidR="00FD0771">
              <w:rPr>
                <w:rFonts w:ascii="Times New Roman" w:hAnsi="Times New Roman" w:cs="Times New Roman"/>
                <w:sz w:val="20"/>
                <w:szCs w:val="20"/>
              </w:rPr>
              <w:t xml:space="preserve">сто одна </w:t>
            </w:r>
            <w:r w:rsidR="0045183F">
              <w:rPr>
                <w:rFonts w:ascii="Times New Roman" w:hAnsi="Times New Roman" w:cs="Times New Roman"/>
                <w:sz w:val="20"/>
                <w:szCs w:val="20"/>
              </w:rPr>
              <w:t>тысяч</w:t>
            </w:r>
            <w:r w:rsidR="00FD0771">
              <w:rPr>
                <w:rFonts w:ascii="Times New Roman" w:hAnsi="Times New Roman" w:cs="Times New Roman"/>
                <w:sz w:val="20"/>
                <w:szCs w:val="20"/>
              </w:rPr>
              <w:t>а</w:t>
            </w:r>
            <w:r w:rsidR="0045183F">
              <w:rPr>
                <w:rFonts w:ascii="Times New Roman" w:hAnsi="Times New Roman" w:cs="Times New Roman"/>
                <w:sz w:val="20"/>
                <w:szCs w:val="20"/>
              </w:rPr>
              <w:t xml:space="preserve"> </w:t>
            </w:r>
            <w:r w:rsidR="00FD0771">
              <w:rPr>
                <w:rFonts w:ascii="Times New Roman" w:hAnsi="Times New Roman" w:cs="Times New Roman"/>
                <w:sz w:val="20"/>
                <w:szCs w:val="20"/>
              </w:rPr>
              <w:t>пятьсот пятьдесят</w:t>
            </w:r>
            <w:r w:rsidRPr="007B1262">
              <w:rPr>
                <w:rFonts w:ascii="Times New Roman" w:hAnsi="Times New Roman" w:cs="Times New Roman"/>
                <w:sz w:val="20"/>
                <w:szCs w:val="20"/>
              </w:rPr>
              <w:t>) рубл</w:t>
            </w:r>
            <w:r w:rsidR="00FD0771">
              <w:rPr>
                <w:rFonts w:ascii="Times New Roman" w:hAnsi="Times New Roman" w:cs="Times New Roman"/>
                <w:sz w:val="20"/>
                <w:szCs w:val="20"/>
              </w:rPr>
              <w:t>ей</w:t>
            </w:r>
            <w:r w:rsidRPr="007B1262">
              <w:rPr>
                <w:rFonts w:ascii="Times New Roman" w:hAnsi="Times New Roman" w:cs="Times New Roman"/>
                <w:sz w:val="20"/>
                <w:szCs w:val="20"/>
              </w:rPr>
              <w:t xml:space="preserve"> </w:t>
            </w:r>
            <w:r w:rsidR="00FD0771">
              <w:rPr>
                <w:rFonts w:ascii="Times New Roman" w:hAnsi="Times New Roman" w:cs="Times New Roman"/>
                <w:sz w:val="20"/>
                <w:szCs w:val="20"/>
              </w:rPr>
              <w:t>58</w:t>
            </w:r>
            <w:r w:rsidRPr="007B1262">
              <w:rPr>
                <w:rFonts w:ascii="Times New Roman" w:hAnsi="Times New Roman" w:cs="Times New Roman"/>
                <w:sz w:val="20"/>
                <w:szCs w:val="20"/>
              </w:rPr>
              <w:t xml:space="preserve"> копеек, НДС не облагается.</w:t>
            </w:r>
          </w:p>
          <w:p w:rsidR="00186F91" w:rsidRPr="007B1262" w:rsidRDefault="00186F91" w:rsidP="007B1262">
            <w:pPr>
              <w:rPr>
                <w:rFonts w:ascii="Times New Roman" w:hAnsi="Times New Roman" w:cs="Times New Roman"/>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Срок подписания договора победителем</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napToGrid w:val="0"/>
                <w:sz w:val="20"/>
                <w:szCs w:val="20"/>
              </w:rPr>
            </w:pPr>
            <w:r w:rsidRPr="007B1262">
              <w:rPr>
                <w:rFonts w:ascii="Times New Roman" w:hAnsi="Times New Roman" w:cs="Times New Roman"/>
                <w:snapToGrid w:val="0"/>
                <w:sz w:val="20"/>
                <w:szCs w:val="20"/>
              </w:rPr>
              <w:t>Производится.</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3" w:name="_Ref166315233"/>
            <w:bookmarkStart w:id="24" w:name="_Ref166315600"/>
            <w:bookmarkEnd w:id="23"/>
            <w:bookmarkEnd w:id="24"/>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Обеспечение исполнения договора</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autoSpaceDE w:val="0"/>
              <w:autoSpaceDN w:val="0"/>
              <w:rPr>
                <w:rFonts w:ascii="Times New Roman" w:hAnsi="Times New Roman" w:cs="Times New Roman"/>
                <w:b/>
                <w:sz w:val="20"/>
                <w:szCs w:val="20"/>
              </w:rPr>
            </w:pPr>
            <w:r w:rsidRPr="007B1262">
              <w:rPr>
                <w:rFonts w:ascii="Times New Roman" w:hAnsi="Times New Roman" w:cs="Times New Roman"/>
                <w:sz w:val="20"/>
                <w:szCs w:val="20"/>
              </w:rPr>
              <w:t xml:space="preserve">Не требуется </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5" w:name="_Ref166337491"/>
          </w:p>
        </w:tc>
        <w:bookmarkEnd w:id="25"/>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Размер обеспечения исполнения договора, срок и порядок его предоставления</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Не требуется</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6" w:name="_Ref166315737"/>
          </w:p>
        </w:tc>
        <w:bookmarkEnd w:id="26"/>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не требуется</w:t>
            </w:r>
          </w:p>
          <w:p w:rsidR="00186F91" w:rsidRPr="007B1262" w:rsidRDefault="00186F91" w:rsidP="007B1262">
            <w:pPr>
              <w:rPr>
                <w:rFonts w:ascii="Times New Roman" w:hAnsi="Times New Roman" w:cs="Times New Roman"/>
                <w:color w:val="FF0000"/>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Обязательства по  договору, которые должны быть обеспечены</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В полном объеме</w:t>
            </w: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7" w:name="_Ref166340053"/>
          </w:p>
        </w:tc>
        <w:bookmarkEnd w:id="27"/>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7B1262">
              <w:rPr>
                <w:rFonts w:ascii="Times New Roman" w:hAnsi="Times New Roman" w:cs="Times New Roman"/>
                <w:sz w:val="20"/>
                <w:szCs w:val="20"/>
              </w:rPr>
              <w:t>ч</w:t>
            </w:r>
            <w:proofErr w:type="gramEnd"/>
            <w:r w:rsidRPr="007B1262">
              <w:rPr>
                <w:rFonts w:ascii="Times New Roman" w:hAnsi="Times New Roman" w:cs="Times New Roman"/>
                <w:sz w:val="20"/>
                <w:szCs w:val="20"/>
              </w:rPr>
              <w:t>.6.5 ст.9 Федерального закона от 21.07.2005 № 94-ФЗ</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Не допускается.</w:t>
            </w:r>
          </w:p>
          <w:p w:rsidR="00186F91" w:rsidRPr="007B1262" w:rsidRDefault="00186F91" w:rsidP="007B1262">
            <w:pPr>
              <w:rPr>
                <w:rFonts w:ascii="Times New Roman" w:hAnsi="Times New Roman" w:cs="Times New Roman"/>
                <w:color w:val="FF0000"/>
                <w:sz w:val="20"/>
                <w:szCs w:val="20"/>
              </w:rPr>
            </w:pPr>
          </w:p>
        </w:tc>
      </w:tr>
      <w:tr w:rsidR="00186F91" w:rsidRPr="007B1262" w:rsidTr="00A832C3">
        <w:trPr>
          <w:trHeight w:val="14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p>
        </w:tc>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keepLines/>
              <w:widowControl w:val="0"/>
              <w:suppressLineNumbers/>
              <w:suppressAutoHyphens/>
              <w:rPr>
                <w:rFonts w:ascii="Times New Roman" w:hAnsi="Times New Roman" w:cs="Times New Roman"/>
                <w:sz w:val="20"/>
                <w:szCs w:val="20"/>
              </w:rPr>
            </w:pPr>
            <w:r w:rsidRPr="007B1262">
              <w:rPr>
                <w:rFonts w:ascii="Times New Roman" w:hAnsi="Times New Roman" w:cs="Times New Roman"/>
                <w:sz w:val="20"/>
                <w:szCs w:val="20"/>
              </w:rPr>
              <w:t xml:space="preserve">Возможность заказчика изменить количество поставляемого товара в ходе исполнения  договора в соответствии с </w:t>
            </w:r>
            <w:proofErr w:type="gramStart"/>
            <w:r w:rsidRPr="007B1262">
              <w:rPr>
                <w:rFonts w:ascii="Times New Roman" w:hAnsi="Times New Roman" w:cs="Times New Roman"/>
                <w:sz w:val="20"/>
                <w:szCs w:val="20"/>
              </w:rPr>
              <w:t>ч</w:t>
            </w:r>
            <w:proofErr w:type="gramEnd"/>
            <w:r w:rsidRPr="007B1262">
              <w:rPr>
                <w:rFonts w:ascii="Times New Roman" w:hAnsi="Times New Roman" w:cs="Times New Roman"/>
                <w:sz w:val="20"/>
                <w:szCs w:val="20"/>
              </w:rPr>
              <w:t>.6 ст.9 Федерального закона от 21.07.2005 № 94-ФЗ</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 xml:space="preserve">Не допускается. </w:t>
            </w:r>
          </w:p>
          <w:p w:rsidR="00186F91" w:rsidRPr="007B1262" w:rsidRDefault="00186F91" w:rsidP="007B1262">
            <w:pPr>
              <w:rPr>
                <w:rFonts w:ascii="Times New Roman" w:hAnsi="Times New Roman" w:cs="Times New Roman"/>
                <w:sz w:val="20"/>
                <w:szCs w:val="20"/>
              </w:rPr>
            </w:pPr>
          </w:p>
        </w:tc>
      </w:tr>
      <w:tr w:rsidR="00186F91" w:rsidRPr="007B1262" w:rsidTr="00A832C3">
        <w:trPr>
          <w:trHeight w:val="241"/>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186F91">
            <w:pPr>
              <w:numPr>
                <w:ilvl w:val="0"/>
                <w:numId w:val="2"/>
              </w:numPr>
              <w:spacing w:after="60" w:line="240" w:lineRule="auto"/>
              <w:jc w:val="center"/>
              <w:rPr>
                <w:rFonts w:ascii="Times New Roman" w:hAnsi="Times New Roman" w:cs="Times New Roman"/>
                <w:b/>
                <w:bCs/>
                <w:snapToGrid w:val="0"/>
              </w:rPr>
            </w:pPr>
            <w:bookmarkStart w:id="28" w:name="_Ref177795013"/>
          </w:p>
        </w:tc>
        <w:bookmarkEnd w:id="28"/>
        <w:tc>
          <w:tcPr>
            <w:tcW w:w="174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pStyle w:val="a5"/>
              <w:rPr>
                <w:sz w:val="20"/>
                <w:szCs w:val="20"/>
              </w:rPr>
            </w:pPr>
            <w:r w:rsidRPr="007B1262">
              <w:rPr>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186F91" w:rsidRPr="007B1262" w:rsidRDefault="00186F91" w:rsidP="007B1262">
            <w:pPr>
              <w:pStyle w:val="a5"/>
              <w:rPr>
                <w:sz w:val="20"/>
                <w:szCs w:val="20"/>
              </w:rPr>
            </w:pPr>
            <w:r w:rsidRPr="007B1262">
              <w:rPr>
                <w:bCs/>
                <w:i/>
                <w:sz w:val="20"/>
                <w:szCs w:val="20"/>
              </w:rPr>
              <w:t xml:space="preserve">(допускается </w:t>
            </w:r>
            <w:r w:rsidRPr="007B1262">
              <w:rPr>
                <w:b/>
                <w:bCs/>
                <w:i/>
                <w:sz w:val="20"/>
                <w:szCs w:val="20"/>
              </w:rPr>
              <w:t>только</w:t>
            </w:r>
            <w:r w:rsidRPr="007B1262">
              <w:rPr>
                <w:bCs/>
                <w:i/>
                <w:sz w:val="20"/>
                <w:szCs w:val="20"/>
              </w:rPr>
              <w:t xml:space="preserve"> в случаях </w:t>
            </w:r>
            <w:r w:rsidRPr="007B1262">
              <w:rPr>
                <w:i/>
                <w:iCs/>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750"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rPr>
                <w:rFonts w:ascii="Times New Roman" w:hAnsi="Times New Roman" w:cs="Times New Roman"/>
                <w:sz w:val="20"/>
                <w:szCs w:val="20"/>
              </w:rPr>
            </w:pPr>
            <w:r w:rsidRPr="007B1262">
              <w:rPr>
                <w:rFonts w:ascii="Times New Roman" w:hAnsi="Times New Roman" w:cs="Times New Roman"/>
                <w:sz w:val="20"/>
                <w:szCs w:val="20"/>
              </w:rPr>
              <w:t>Не установлено.</w:t>
            </w:r>
          </w:p>
          <w:p w:rsidR="00186F91" w:rsidRPr="007B1262" w:rsidRDefault="00186F91" w:rsidP="007B1262">
            <w:pPr>
              <w:rPr>
                <w:rFonts w:ascii="Times New Roman" w:hAnsi="Times New Roman" w:cs="Times New Roman"/>
                <w:sz w:val="20"/>
                <w:szCs w:val="20"/>
              </w:rPr>
            </w:pPr>
          </w:p>
        </w:tc>
      </w:tr>
      <w:tr w:rsidR="00186F91" w:rsidRPr="007B1262" w:rsidTr="00A832C3">
        <w:tblPrEx>
          <w:tblLook w:val="04A0"/>
        </w:tblPrEx>
        <w:trPr>
          <w:trHeight w:val="237"/>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
                <w:bCs/>
                <w:snapToGrid w:val="0"/>
              </w:rPr>
            </w:pPr>
            <w:r w:rsidRPr="007B1262">
              <w:rPr>
                <w:rFonts w:ascii="Times New Roman" w:hAnsi="Times New Roman" w:cs="Times New Roman"/>
                <w:b/>
                <w:bCs/>
                <w:snapToGrid w:val="0"/>
              </w:rPr>
              <w:t>31</w:t>
            </w:r>
          </w:p>
        </w:tc>
        <w:tc>
          <w:tcPr>
            <w:tcW w:w="1740" w:type="dxa"/>
            <w:tcBorders>
              <w:top w:val="single" w:sz="4" w:space="0" w:color="auto"/>
              <w:left w:val="single" w:sz="4" w:space="0" w:color="auto"/>
              <w:bottom w:val="single" w:sz="4" w:space="0" w:color="auto"/>
              <w:right w:val="single" w:sz="4" w:space="0" w:color="auto"/>
            </w:tcBorders>
            <w:hideMark/>
          </w:tcPr>
          <w:p w:rsidR="00186F91" w:rsidRPr="007B1262" w:rsidRDefault="00186F91" w:rsidP="007B1262">
            <w:pPr>
              <w:pStyle w:val="a5"/>
              <w:rPr>
                <w:sz w:val="22"/>
                <w:szCs w:val="22"/>
              </w:rPr>
            </w:pPr>
            <w:r w:rsidRPr="007B1262">
              <w:rPr>
                <w:sz w:val="22"/>
                <w:szCs w:val="22"/>
              </w:rPr>
              <w:t xml:space="preserve">Сведения о предоставлении преференций участникам размещения заказа, заявки на участие в аукционе </w:t>
            </w:r>
            <w:r w:rsidRPr="007B1262">
              <w:rPr>
                <w:sz w:val="22"/>
                <w:szCs w:val="22"/>
              </w:rPr>
              <w:lastRenderedPageBreak/>
              <w:t xml:space="preserve">которых содержат предложения о поставке товаров российского происхождения в соответствии с приказом </w:t>
            </w:r>
            <w:proofErr w:type="spellStart"/>
            <w:r w:rsidRPr="007B1262">
              <w:rPr>
                <w:sz w:val="22"/>
                <w:szCs w:val="22"/>
              </w:rPr>
              <w:t>Минэконразвития</w:t>
            </w:r>
            <w:proofErr w:type="spellEnd"/>
            <w:r w:rsidRPr="007B1262">
              <w:rPr>
                <w:sz w:val="22"/>
                <w:szCs w:val="22"/>
              </w:rPr>
              <w:t xml:space="preserve"> России от 17. Апреля 2013г. №211</w:t>
            </w:r>
          </w:p>
        </w:tc>
        <w:tc>
          <w:tcPr>
            <w:tcW w:w="8750" w:type="dxa"/>
            <w:tcBorders>
              <w:top w:val="single" w:sz="4" w:space="0" w:color="auto"/>
              <w:left w:val="single" w:sz="4" w:space="0" w:color="auto"/>
              <w:bottom w:val="single" w:sz="4" w:space="0" w:color="auto"/>
              <w:right w:val="single" w:sz="4" w:space="0" w:color="auto"/>
            </w:tcBorders>
            <w:hideMark/>
          </w:tcPr>
          <w:p w:rsidR="00186F91" w:rsidRPr="007B1262" w:rsidRDefault="00186F91" w:rsidP="007B1262">
            <w:pPr>
              <w:rPr>
                <w:rFonts w:ascii="Times New Roman" w:hAnsi="Times New Roman" w:cs="Times New Roman"/>
              </w:rPr>
            </w:pPr>
            <w:r w:rsidRPr="007B1262">
              <w:rPr>
                <w:rFonts w:ascii="Times New Roman" w:hAnsi="Times New Roman" w:cs="Times New Roman"/>
              </w:rPr>
              <w:lastRenderedPageBreak/>
              <w:t>Преференции не предоставляются.</w:t>
            </w:r>
          </w:p>
        </w:tc>
      </w:tr>
      <w:tr w:rsidR="00186F91" w:rsidRPr="007B1262" w:rsidTr="00A832C3">
        <w:tblPrEx>
          <w:tblLook w:val="04A0"/>
        </w:tblPrEx>
        <w:trPr>
          <w:trHeight w:val="2708"/>
        </w:trPr>
        <w:tc>
          <w:tcPr>
            <w:tcW w:w="567" w:type="dxa"/>
            <w:tcBorders>
              <w:top w:val="single" w:sz="4" w:space="0" w:color="auto"/>
              <w:left w:val="single" w:sz="4" w:space="0" w:color="auto"/>
              <w:bottom w:val="single" w:sz="4" w:space="0" w:color="auto"/>
              <w:right w:val="single" w:sz="4" w:space="0" w:color="auto"/>
            </w:tcBorders>
          </w:tcPr>
          <w:p w:rsidR="00186F91" w:rsidRPr="007B1262" w:rsidRDefault="00186F91" w:rsidP="007B1262">
            <w:pPr>
              <w:jc w:val="center"/>
              <w:rPr>
                <w:rFonts w:ascii="Times New Roman" w:hAnsi="Times New Roman" w:cs="Times New Roman"/>
                <w:b/>
                <w:bCs/>
                <w:snapToGrid w:val="0"/>
              </w:rPr>
            </w:pPr>
            <w:r w:rsidRPr="007B1262">
              <w:rPr>
                <w:rFonts w:ascii="Times New Roman" w:hAnsi="Times New Roman" w:cs="Times New Roman"/>
                <w:b/>
                <w:bCs/>
                <w:snapToGrid w:val="0"/>
              </w:rPr>
              <w:lastRenderedPageBreak/>
              <w:t>32</w:t>
            </w:r>
          </w:p>
        </w:tc>
        <w:tc>
          <w:tcPr>
            <w:tcW w:w="1740" w:type="dxa"/>
            <w:tcBorders>
              <w:top w:val="single" w:sz="4" w:space="0" w:color="auto"/>
              <w:left w:val="single" w:sz="4" w:space="0" w:color="auto"/>
              <w:bottom w:val="single" w:sz="4" w:space="0" w:color="auto"/>
              <w:right w:val="single" w:sz="4" w:space="0" w:color="auto"/>
            </w:tcBorders>
            <w:hideMark/>
          </w:tcPr>
          <w:p w:rsidR="00186F91" w:rsidRPr="007B1262" w:rsidRDefault="00186F91" w:rsidP="007B1262">
            <w:pPr>
              <w:pStyle w:val="a5"/>
              <w:rPr>
                <w:sz w:val="22"/>
                <w:szCs w:val="22"/>
              </w:rPr>
            </w:pPr>
            <w:r w:rsidRPr="007B1262">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750" w:type="dxa"/>
            <w:tcBorders>
              <w:top w:val="single" w:sz="4" w:space="0" w:color="auto"/>
              <w:left w:val="single" w:sz="4" w:space="0" w:color="auto"/>
              <w:bottom w:val="single" w:sz="4" w:space="0" w:color="auto"/>
              <w:right w:val="single" w:sz="4" w:space="0" w:color="auto"/>
            </w:tcBorders>
            <w:hideMark/>
          </w:tcPr>
          <w:p w:rsidR="00186F91" w:rsidRPr="007B1262" w:rsidRDefault="00186F91" w:rsidP="007B1262">
            <w:pPr>
              <w:rPr>
                <w:rFonts w:ascii="Times New Roman" w:hAnsi="Times New Roman" w:cs="Times New Roman"/>
              </w:rPr>
            </w:pPr>
            <w:r w:rsidRPr="007B1262">
              <w:rPr>
                <w:rFonts w:ascii="Times New Roman" w:hAnsi="Times New Roman" w:cs="Times New Roman"/>
              </w:rPr>
              <w:t>Предусмотрено.</w:t>
            </w:r>
          </w:p>
        </w:tc>
      </w:tr>
    </w:tbl>
    <w:p w:rsidR="00186F91" w:rsidRPr="007B1262" w:rsidRDefault="00186F91" w:rsidP="00186F91">
      <w:pPr>
        <w:pStyle w:val="ConsPlusNormal"/>
        <w:widowControl/>
        <w:tabs>
          <w:tab w:val="left" w:pos="360"/>
        </w:tabs>
        <w:spacing w:before="120" w:after="120"/>
        <w:ind w:firstLine="0"/>
        <w:rPr>
          <w:rFonts w:ascii="Times New Roman" w:hAnsi="Times New Roman" w:cs="Times New Roman"/>
          <w:b/>
          <w:bCs/>
          <w:sz w:val="22"/>
          <w:szCs w:val="22"/>
        </w:rPr>
      </w:pPr>
    </w:p>
    <w:p w:rsidR="00186F91" w:rsidRPr="007B1262" w:rsidRDefault="00186F91" w:rsidP="00186F91">
      <w:pPr>
        <w:rPr>
          <w:rFonts w:ascii="Times New Roman" w:hAnsi="Times New Roman" w:cs="Times New Roman"/>
          <w:sz w:val="16"/>
          <w:szCs w:val="16"/>
        </w:rPr>
      </w:pPr>
    </w:p>
    <w:p w:rsidR="00186F91" w:rsidRDefault="00186F91"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29" w:name="_Ref248562452"/>
      <w:bookmarkStart w:id="30" w:name="_Ref248728669"/>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22FE" w:rsidRPr="007B1262" w:rsidRDefault="005D22FE"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86F91" w:rsidRPr="007B1262" w:rsidRDefault="00186F91" w:rsidP="00186F9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86F91" w:rsidRPr="007B1262" w:rsidRDefault="00186F91" w:rsidP="00186F91">
      <w:pPr>
        <w:pStyle w:val="ConsPlusNormal"/>
        <w:widowControl/>
        <w:tabs>
          <w:tab w:val="left" w:pos="360"/>
        </w:tabs>
        <w:spacing w:before="120" w:after="120"/>
        <w:ind w:firstLine="0"/>
        <w:rPr>
          <w:rFonts w:ascii="Times New Roman" w:hAnsi="Times New Roman" w:cs="Times New Roman"/>
        </w:rPr>
      </w:pPr>
      <w:r w:rsidRPr="007B1262">
        <w:rPr>
          <w:rFonts w:ascii="Times New Roman" w:hAnsi="Times New Roman" w:cs="Times New Roman"/>
          <w:b/>
          <w:bCs/>
          <w:sz w:val="24"/>
          <w:szCs w:val="24"/>
        </w:rPr>
        <w:t>Часть II</w:t>
      </w:r>
      <w:r w:rsidRPr="007B1262">
        <w:rPr>
          <w:rFonts w:ascii="Times New Roman" w:hAnsi="Times New Roman" w:cs="Times New Roman"/>
          <w:b/>
          <w:bCs/>
          <w:sz w:val="28"/>
          <w:szCs w:val="28"/>
        </w:rPr>
        <w:t xml:space="preserve">. </w:t>
      </w:r>
      <w:hyperlink w:anchor="_Toc175652742" w:history="1">
        <w:r w:rsidRPr="007B1262">
          <w:rPr>
            <w:rStyle w:val="a4"/>
            <w:rFonts w:ascii="Times New Roman" w:hAnsi="Times New Roman" w:cs="Times New Roman"/>
            <w:sz w:val="28"/>
            <w:szCs w:val="28"/>
          </w:rPr>
          <w:t>ТЕХНИЧЕСКОЕ ЗАДАНИЕ ДОКУМЕНТАЦИИ ОБ АУКЦИОНЕ</w:t>
        </w:r>
      </w:hyperlink>
    </w:p>
    <w:p w:rsidR="00186F91" w:rsidRPr="009E66C0" w:rsidRDefault="00186F91" w:rsidP="00186F91">
      <w:pPr>
        <w:pStyle w:val="ae"/>
      </w:pPr>
      <w:r w:rsidRPr="00DF0EAB">
        <w:rPr>
          <w:b/>
          <w:sz w:val="22"/>
          <w:szCs w:val="22"/>
        </w:rPr>
        <w:t>1</w:t>
      </w:r>
      <w:r w:rsidRPr="009E66C0">
        <w:rPr>
          <w:b/>
        </w:rPr>
        <w:t>. Заказчик:</w:t>
      </w:r>
      <w:r w:rsidRPr="009E66C0">
        <w:t xml:space="preserve">  </w:t>
      </w:r>
    </w:p>
    <w:p w:rsidR="00186F91" w:rsidRPr="009E66C0" w:rsidRDefault="00186F91" w:rsidP="00186F91">
      <w:pPr>
        <w:rPr>
          <w:rFonts w:ascii="Times New Roman" w:hAnsi="Times New Roman" w:cs="Times New Roman"/>
          <w:sz w:val="24"/>
          <w:szCs w:val="24"/>
        </w:rPr>
      </w:pPr>
      <w:r w:rsidRPr="009E66C0">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5», 268260, ул. Садовая, 1Б, </w:t>
      </w:r>
      <w:r w:rsidRPr="009E66C0">
        <w:rPr>
          <w:rFonts w:ascii="Times New Roman" w:hAnsi="Times New Roman" w:cs="Times New Roman"/>
          <w:sz w:val="24"/>
          <w:szCs w:val="24"/>
        </w:rPr>
        <w:t xml:space="preserve">г. </w:t>
      </w:r>
      <w:proofErr w:type="spellStart"/>
      <w:r w:rsidRPr="009E66C0">
        <w:rPr>
          <w:rFonts w:ascii="Times New Roman" w:hAnsi="Times New Roman" w:cs="Times New Roman"/>
          <w:sz w:val="24"/>
          <w:szCs w:val="24"/>
        </w:rPr>
        <w:t>Югорск</w:t>
      </w:r>
      <w:proofErr w:type="spellEnd"/>
      <w:r w:rsidRPr="009E66C0">
        <w:rPr>
          <w:rFonts w:ascii="Times New Roman" w:hAnsi="Times New Roman" w:cs="Times New Roman"/>
          <w:sz w:val="24"/>
          <w:szCs w:val="24"/>
        </w:rPr>
        <w:t xml:space="preserve">, </w:t>
      </w:r>
      <w:r w:rsidRPr="009E66C0">
        <w:rPr>
          <w:rFonts w:ascii="Times New Roman" w:hAnsi="Times New Roman" w:cs="Times New Roman"/>
          <w:sz w:val="24"/>
          <w:szCs w:val="24"/>
          <w:lang w:eastAsia="ar-SA"/>
        </w:rPr>
        <w:t>Ханты - Мансийский автономный округ</w:t>
      </w:r>
      <w:r w:rsidRPr="009E66C0">
        <w:rPr>
          <w:rFonts w:ascii="Times New Roman" w:hAnsi="Times New Roman" w:cs="Times New Roman"/>
          <w:sz w:val="24"/>
          <w:szCs w:val="24"/>
        </w:rPr>
        <w:t xml:space="preserve"> - </w:t>
      </w:r>
      <w:proofErr w:type="spellStart"/>
      <w:r w:rsidRPr="009E66C0">
        <w:rPr>
          <w:rFonts w:ascii="Times New Roman" w:hAnsi="Times New Roman" w:cs="Times New Roman"/>
          <w:sz w:val="24"/>
          <w:szCs w:val="24"/>
        </w:rPr>
        <w:t>Югра</w:t>
      </w:r>
      <w:proofErr w:type="spellEnd"/>
      <w:r w:rsidRPr="009E66C0">
        <w:rPr>
          <w:rFonts w:ascii="Times New Roman" w:hAnsi="Times New Roman" w:cs="Times New Roman"/>
          <w:sz w:val="24"/>
          <w:szCs w:val="24"/>
        </w:rPr>
        <w:t>, Тюменская область, тел. 8 (34675) 2-66-97.</w:t>
      </w:r>
    </w:p>
    <w:p w:rsidR="00186F91" w:rsidRPr="009E66C0" w:rsidRDefault="00186F91" w:rsidP="00186F91">
      <w:pPr>
        <w:rPr>
          <w:rFonts w:ascii="Times New Roman" w:hAnsi="Times New Roman" w:cs="Times New Roman"/>
          <w:sz w:val="24"/>
          <w:szCs w:val="24"/>
        </w:rPr>
      </w:pPr>
      <w:r w:rsidRPr="009E66C0">
        <w:rPr>
          <w:rFonts w:ascii="Times New Roman" w:hAnsi="Times New Roman" w:cs="Times New Roman"/>
          <w:b/>
          <w:sz w:val="24"/>
          <w:szCs w:val="24"/>
        </w:rPr>
        <w:t xml:space="preserve">2. Основание:  </w:t>
      </w:r>
      <w:r w:rsidRPr="009E66C0">
        <w:rPr>
          <w:rFonts w:ascii="Times New Roman" w:hAnsi="Times New Roman" w:cs="Times New Roman"/>
          <w:sz w:val="24"/>
          <w:szCs w:val="24"/>
        </w:rPr>
        <w:t xml:space="preserve">организация  горячего питания учащихся  муниципального бюджетного общеобразовательного  учреждения.  </w:t>
      </w:r>
    </w:p>
    <w:p w:rsidR="00186F91" w:rsidRPr="009E66C0" w:rsidRDefault="00186F91" w:rsidP="00186F91">
      <w:pPr>
        <w:tabs>
          <w:tab w:val="left" w:pos="6585"/>
        </w:tabs>
        <w:rPr>
          <w:rFonts w:ascii="Times New Roman" w:hAnsi="Times New Roman" w:cs="Times New Roman"/>
          <w:color w:val="000000"/>
          <w:sz w:val="24"/>
          <w:szCs w:val="24"/>
        </w:rPr>
      </w:pPr>
      <w:r w:rsidRPr="009E66C0">
        <w:rPr>
          <w:rFonts w:ascii="Times New Roman" w:hAnsi="Times New Roman" w:cs="Times New Roman"/>
          <w:b/>
          <w:sz w:val="24"/>
          <w:szCs w:val="24"/>
        </w:rPr>
        <w:t xml:space="preserve">3. </w:t>
      </w:r>
      <w:r w:rsidRPr="009E66C0">
        <w:rPr>
          <w:rFonts w:ascii="Times New Roman" w:hAnsi="Times New Roman" w:cs="Times New Roman"/>
          <w:b/>
          <w:color w:val="000000"/>
          <w:sz w:val="24"/>
          <w:szCs w:val="24"/>
        </w:rPr>
        <w:t>Требования к качеству оказания услуги:</w:t>
      </w:r>
      <w:r w:rsidRPr="009E66C0">
        <w:rPr>
          <w:rFonts w:ascii="Times New Roman" w:hAnsi="Times New Roman" w:cs="Times New Roman"/>
          <w:color w:val="000000"/>
          <w:sz w:val="24"/>
          <w:szCs w:val="24"/>
        </w:rPr>
        <w:t xml:space="preserve"> </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гарантированное предоставление безопасного питания учащихся;</w:t>
      </w:r>
    </w:p>
    <w:p w:rsidR="00186F91" w:rsidRPr="009E66C0" w:rsidRDefault="00186F91" w:rsidP="0045183F">
      <w:pPr>
        <w:pStyle w:val="af7"/>
        <w:numPr>
          <w:ilvl w:val="0"/>
          <w:numId w:val="11"/>
        </w:numPr>
        <w:tabs>
          <w:tab w:val="left" w:pos="284"/>
        </w:tabs>
        <w:autoSpaceDE w:val="0"/>
        <w:autoSpaceDN w:val="0"/>
        <w:adjustRightInd w:val="0"/>
        <w:ind w:left="0" w:firstLine="0"/>
        <w:rPr>
          <w:color w:val="000000"/>
        </w:rPr>
      </w:pPr>
      <w:r w:rsidRPr="009E66C0">
        <w:rPr>
          <w:color w:val="000000"/>
        </w:rPr>
        <w:t xml:space="preserve">составление примерного двенадцати дневного меню для организации горячего питания учащихся на основе примерного двенадцатидневного меню для организации общественного питания, оказывающей  услугу организации горячего питания учащихся общеобразовательных учреждений города </w:t>
      </w:r>
      <w:proofErr w:type="spellStart"/>
      <w:r w:rsidRPr="009E66C0">
        <w:rPr>
          <w:color w:val="000000"/>
        </w:rPr>
        <w:t>Югорска</w:t>
      </w:r>
      <w:proofErr w:type="spellEnd"/>
      <w:r w:rsidRPr="009E66C0">
        <w:rPr>
          <w:color w:val="000000"/>
        </w:rPr>
        <w:t xml:space="preserve">, </w:t>
      </w:r>
      <w:proofErr w:type="gramStart"/>
      <w:r w:rsidRPr="009E66C0">
        <w:rPr>
          <w:color w:val="000000"/>
        </w:rPr>
        <w:t>согласно требований</w:t>
      </w:r>
      <w:proofErr w:type="gramEnd"/>
      <w:r w:rsidRPr="009E66C0">
        <w:rPr>
          <w:color w:val="000000"/>
        </w:rPr>
        <w:t xml:space="preserve"> 2.4.2.2821-10 «Санитарно-эпидемиологические требования к условиям и организации обучения в общеобразовательных учреждениях»,</w:t>
      </w:r>
      <w:r w:rsidRPr="009E66C0">
        <w:rPr>
          <w:color w:val="FF0000"/>
        </w:rPr>
        <w:t xml:space="preserve"> </w:t>
      </w:r>
      <w:r w:rsidRPr="009E66C0">
        <w:rPr>
          <w:color w:val="000000"/>
        </w:rPr>
        <w:t xml:space="preserve">САН </w:t>
      </w:r>
      <w:proofErr w:type="spellStart"/>
      <w:r w:rsidRPr="009E66C0">
        <w:rPr>
          <w:color w:val="000000"/>
        </w:rPr>
        <w:t>ПиН</w:t>
      </w:r>
      <w:proofErr w:type="spellEnd"/>
      <w:r w:rsidRPr="009E66C0">
        <w:rPr>
          <w:color w:val="000000"/>
        </w:rPr>
        <w:t xml:space="preserve"> 2452409-08 </w:t>
      </w:r>
      <w:r w:rsidRPr="009E66C0">
        <w:rPr>
          <w:b/>
          <w:color w:val="000000"/>
        </w:rPr>
        <w:t>Приложению № 2</w:t>
      </w:r>
      <w:r w:rsidRPr="009E66C0">
        <w:rPr>
          <w:color w:val="000000"/>
        </w:rPr>
        <w:t>;</w:t>
      </w:r>
    </w:p>
    <w:p w:rsidR="00186F91" w:rsidRPr="009E66C0" w:rsidRDefault="00186F91" w:rsidP="0045183F">
      <w:pPr>
        <w:pStyle w:val="31"/>
        <w:numPr>
          <w:ilvl w:val="0"/>
          <w:numId w:val="11"/>
        </w:numPr>
        <w:tabs>
          <w:tab w:val="left" w:pos="284"/>
        </w:tabs>
        <w:spacing w:after="0"/>
        <w:ind w:left="0" w:firstLine="0"/>
        <w:jc w:val="left"/>
        <w:rPr>
          <w:color w:val="000000"/>
          <w:sz w:val="24"/>
          <w:szCs w:val="24"/>
        </w:rPr>
      </w:pPr>
      <w:proofErr w:type="gramStart"/>
      <w:r w:rsidRPr="009E66C0">
        <w:rPr>
          <w:color w:val="000000"/>
          <w:sz w:val="24"/>
          <w:szCs w:val="24"/>
        </w:rPr>
        <w:t xml:space="preserve">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9E66C0">
        <w:rPr>
          <w:color w:val="000000"/>
          <w:sz w:val="24"/>
          <w:szCs w:val="24"/>
        </w:rPr>
        <w:t>Роспотребнадзора</w:t>
      </w:r>
      <w:proofErr w:type="spellEnd"/>
      <w:r w:rsidRPr="009E66C0">
        <w:rPr>
          <w:color w:val="000000"/>
          <w:sz w:val="24"/>
          <w:szCs w:val="24"/>
        </w:rPr>
        <w:t xml:space="preserve"> по Ханты-Мансийскому автономному </w:t>
      </w:r>
      <w:proofErr w:type="spellStart"/>
      <w:r w:rsidRPr="009E66C0">
        <w:rPr>
          <w:color w:val="000000"/>
          <w:sz w:val="24"/>
          <w:szCs w:val="24"/>
        </w:rPr>
        <w:t>округу-Югре</w:t>
      </w:r>
      <w:proofErr w:type="spellEnd"/>
      <w:r w:rsidRPr="009E66C0">
        <w:rPr>
          <w:color w:val="000000"/>
          <w:sz w:val="24"/>
          <w:szCs w:val="24"/>
        </w:rPr>
        <w:t xml:space="preserve"> в г. </w:t>
      </w:r>
      <w:proofErr w:type="spellStart"/>
      <w:r w:rsidRPr="009E66C0">
        <w:rPr>
          <w:color w:val="000000"/>
          <w:sz w:val="24"/>
          <w:szCs w:val="24"/>
        </w:rPr>
        <w:t>Югорске</w:t>
      </w:r>
      <w:proofErr w:type="spellEnd"/>
      <w:r w:rsidRPr="009E66C0">
        <w:rPr>
          <w:color w:val="000000"/>
          <w:sz w:val="24"/>
          <w:szCs w:val="24"/>
        </w:rPr>
        <w:t xml:space="preserve"> и Советском районе;</w:t>
      </w:r>
      <w:proofErr w:type="gramEnd"/>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недопущение в меню повторения одних и тех же блюд или кулинарных изделий в течение дня или последующие 2-3 дня;</w:t>
      </w:r>
    </w:p>
    <w:p w:rsidR="00186F91" w:rsidRPr="009E66C0" w:rsidRDefault="00186F91" w:rsidP="00186F91">
      <w:pPr>
        <w:pStyle w:val="31"/>
        <w:numPr>
          <w:ilvl w:val="0"/>
          <w:numId w:val="11"/>
        </w:numPr>
        <w:tabs>
          <w:tab w:val="left" w:pos="284"/>
        </w:tabs>
        <w:spacing w:after="0"/>
        <w:ind w:left="0" w:firstLine="0"/>
        <w:rPr>
          <w:color w:val="000000"/>
          <w:sz w:val="24"/>
          <w:szCs w:val="24"/>
        </w:rPr>
      </w:pPr>
      <w:r w:rsidRPr="009E66C0">
        <w:rPr>
          <w:color w:val="000000"/>
          <w:sz w:val="24"/>
          <w:szCs w:val="24"/>
        </w:rPr>
        <w:t>недельное рабочее меню предоставляется Исполнителем Заказчику не позднее, чем за 2 (два) рабочих дня до начала очередной учебной недели;</w:t>
      </w:r>
    </w:p>
    <w:p w:rsidR="00186F91" w:rsidRPr="009E66C0" w:rsidRDefault="00186F91" w:rsidP="0045183F">
      <w:pPr>
        <w:pStyle w:val="ae"/>
        <w:numPr>
          <w:ilvl w:val="0"/>
          <w:numId w:val="11"/>
        </w:numPr>
        <w:tabs>
          <w:tab w:val="left" w:pos="284"/>
        </w:tabs>
        <w:spacing w:after="0"/>
        <w:ind w:left="0" w:firstLine="0"/>
        <w:jc w:val="left"/>
        <w:rPr>
          <w:color w:val="000000"/>
        </w:rPr>
      </w:pPr>
      <w:r w:rsidRPr="009E66C0">
        <w:rPr>
          <w:color w:val="000000"/>
        </w:rPr>
        <w:t xml:space="preserve">включение в меню в качестве </w:t>
      </w:r>
      <w:r w:rsidRPr="009E66C0">
        <w:rPr>
          <w:b/>
          <w:color w:val="000000"/>
        </w:rPr>
        <w:t>обязательного дополнительного питания</w:t>
      </w:r>
      <w:r w:rsidRPr="009E66C0">
        <w:rPr>
          <w:color w:val="000000"/>
        </w:rPr>
        <w:t xml:space="preserve"> </w:t>
      </w:r>
      <w:r w:rsidRPr="009E66C0">
        <w:rPr>
          <w:b/>
          <w:color w:val="000000"/>
        </w:rPr>
        <w:t>витаминизированного молока</w:t>
      </w:r>
      <w:r w:rsidRPr="009E66C0">
        <w:rPr>
          <w:color w:val="000000"/>
        </w:rPr>
        <w:t xml:space="preserve"> для школьного питания в мелкоштучной упаковке (200 мл) согласно ГОСТ </w:t>
      </w:r>
      <w:proofErr w:type="gramStart"/>
      <w:r w:rsidRPr="009E66C0">
        <w:rPr>
          <w:color w:val="000000"/>
        </w:rPr>
        <w:t>Р</w:t>
      </w:r>
      <w:proofErr w:type="gramEnd"/>
      <w:r w:rsidRPr="009E66C0">
        <w:rPr>
          <w:color w:val="000000"/>
        </w:rPr>
        <w:t xml:space="preserve"> 52783-2007 «Молоко для питания детей дошкольного и школьного возраста. Технические условия»; </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организация один раз в день (в соответствии с графиком работы образовательного учреждения Заказчика):</w:t>
      </w:r>
    </w:p>
    <w:p w:rsidR="00186F91" w:rsidRPr="009E66C0" w:rsidRDefault="00186F91" w:rsidP="00186F91">
      <w:pPr>
        <w:pStyle w:val="ae"/>
        <w:numPr>
          <w:ilvl w:val="0"/>
          <w:numId w:val="12"/>
        </w:numPr>
        <w:tabs>
          <w:tab w:val="left" w:pos="284"/>
        </w:tabs>
        <w:spacing w:after="0"/>
        <w:rPr>
          <w:b/>
          <w:color w:val="000000"/>
        </w:rPr>
      </w:pPr>
      <w:r w:rsidRPr="009E66C0">
        <w:rPr>
          <w:b/>
          <w:color w:val="000000"/>
        </w:rPr>
        <w:t>завтрака для всех категорий учащихся, обеда - для льготной категории;</w:t>
      </w:r>
    </w:p>
    <w:p w:rsidR="00186F91" w:rsidRPr="009E66C0" w:rsidRDefault="00186F91" w:rsidP="00186F91">
      <w:pPr>
        <w:pStyle w:val="ae"/>
        <w:numPr>
          <w:ilvl w:val="0"/>
          <w:numId w:val="11"/>
        </w:numPr>
        <w:tabs>
          <w:tab w:val="left" w:pos="284"/>
        </w:tabs>
        <w:spacing w:after="0"/>
        <w:ind w:left="0" w:firstLine="0"/>
        <w:rPr>
          <w:color w:val="000000"/>
        </w:rPr>
      </w:pPr>
      <w:r w:rsidRPr="009E66C0">
        <w:rPr>
          <w:b/>
          <w:color w:val="000000"/>
        </w:rPr>
        <w:t>состав завтрака из двух блюд:</w:t>
      </w:r>
      <w:r w:rsidRPr="009E66C0">
        <w:rPr>
          <w:color w:val="000000"/>
        </w:rPr>
        <w:t xml:space="preserve"> горячего блюда (мясного, рыбного, овощного, молочного) и напитка;</w:t>
      </w:r>
    </w:p>
    <w:p w:rsidR="00186F91" w:rsidRPr="009E66C0" w:rsidRDefault="00186F91" w:rsidP="00186F91">
      <w:pPr>
        <w:pStyle w:val="ae"/>
        <w:numPr>
          <w:ilvl w:val="0"/>
          <w:numId w:val="11"/>
        </w:numPr>
        <w:tabs>
          <w:tab w:val="left" w:pos="284"/>
        </w:tabs>
        <w:spacing w:after="0"/>
        <w:ind w:left="0" w:firstLine="0"/>
        <w:rPr>
          <w:color w:val="000000"/>
        </w:rPr>
      </w:pPr>
      <w:r w:rsidRPr="009E66C0">
        <w:rPr>
          <w:b/>
          <w:color w:val="000000"/>
        </w:rPr>
        <w:t>состав обеда:</w:t>
      </w:r>
      <w:r w:rsidRPr="009E66C0">
        <w:rPr>
          <w:color w:val="000000"/>
        </w:rPr>
        <w:t xml:space="preserve"> холодные закуски, первое блюдо, второе блюдо, напиток, фрукты; </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обязательное присутствие в меню разнообразных блюд, свежих овощей, фруктов по сезону и соков;</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недопущение замены горячего питания буфетной продукцией;</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 xml:space="preserve">в питании детей </w:t>
      </w:r>
      <w:r w:rsidRPr="009E66C0">
        <w:rPr>
          <w:b/>
          <w:color w:val="000000"/>
        </w:rPr>
        <w:t>не должны быть использованы</w:t>
      </w:r>
      <w:r w:rsidRPr="009E66C0">
        <w:rPr>
          <w:color w:val="000000"/>
        </w:rPr>
        <w:t xml:space="preserve"> </w:t>
      </w:r>
      <w:r w:rsidRPr="009E66C0">
        <w:rPr>
          <w:b/>
          <w:color w:val="000000"/>
        </w:rPr>
        <w:t>замороженные молочные продукты</w:t>
      </w:r>
      <w:r w:rsidRPr="009E66C0">
        <w:rPr>
          <w:color w:val="000000"/>
        </w:rPr>
        <w:t xml:space="preserve"> со сроком хранения более 3 месяцев; </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раздача блюд учащимся, уборка и мытье посуды;</w:t>
      </w:r>
    </w:p>
    <w:p w:rsidR="00186F91" w:rsidRPr="009E66C0" w:rsidRDefault="00186F91" w:rsidP="00186F91">
      <w:pPr>
        <w:pStyle w:val="ae"/>
        <w:numPr>
          <w:ilvl w:val="0"/>
          <w:numId w:val="11"/>
        </w:numPr>
        <w:tabs>
          <w:tab w:val="left" w:pos="284"/>
          <w:tab w:val="left" w:pos="6585"/>
        </w:tabs>
        <w:spacing w:after="0"/>
        <w:ind w:left="0" w:firstLine="0"/>
        <w:rPr>
          <w:color w:val="000000"/>
        </w:rPr>
      </w:pPr>
      <w:r w:rsidRPr="009E66C0">
        <w:rPr>
          <w:color w:val="000000"/>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lastRenderedPageBreak/>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186F91" w:rsidRPr="009E66C0" w:rsidRDefault="00186F91" w:rsidP="00186F91">
      <w:pPr>
        <w:pStyle w:val="af7"/>
        <w:numPr>
          <w:ilvl w:val="0"/>
          <w:numId w:val="11"/>
        </w:numPr>
        <w:tabs>
          <w:tab w:val="left" w:pos="284"/>
        </w:tabs>
        <w:autoSpaceDE w:val="0"/>
        <w:autoSpaceDN w:val="0"/>
        <w:adjustRightInd w:val="0"/>
        <w:ind w:left="0" w:firstLine="0"/>
        <w:jc w:val="both"/>
        <w:rPr>
          <w:color w:val="000000"/>
        </w:rPr>
      </w:pPr>
      <w:r w:rsidRPr="009E66C0">
        <w:rPr>
          <w:color w:val="000000"/>
        </w:rPr>
        <w:t xml:space="preserve">соблюдение Исполнителем требований к санитарному состоянию обеденного зала, производственных и складских помещений, установленных </w:t>
      </w:r>
      <w:proofErr w:type="spellStart"/>
      <w:r w:rsidRPr="009E66C0">
        <w:rPr>
          <w:color w:val="000000"/>
        </w:rPr>
        <w:t>СанПиН</w:t>
      </w:r>
      <w:proofErr w:type="spellEnd"/>
      <w:r w:rsidRPr="009E66C0">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w:t>
      </w:r>
      <w:proofErr w:type="spellStart"/>
      <w:r w:rsidRPr="009E66C0">
        <w:rPr>
          <w:color w:val="000000"/>
        </w:rPr>
        <w:t>СанПиН</w:t>
      </w:r>
      <w:proofErr w:type="spellEnd"/>
      <w:r w:rsidRPr="009E66C0">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9E66C0">
        <w:rPr>
          <w:color w:val="000000"/>
        </w:rPr>
        <w:t>Роспотребнадзором</w:t>
      </w:r>
      <w:proofErr w:type="spellEnd"/>
      <w:r w:rsidRPr="009E66C0">
        <w:rPr>
          <w:color w:val="000000"/>
        </w:rPr>
        <w:t>;</w:t>
      </w:r>
    </w:p>
    <w:p w:rsidR="00186F91" w:rsidRPr="009E66C0" w:rsidRDefault="00186F91" w:rsidP="00186F91">
      <w:pPr>
        <w:pStyle w:val="af7"/>
        <w:numPr>
          <w:ilvl w:val="0"/>
          <w:numId w:val="11"/>
        </w:numPr>
        <w:tabs>
          <w:tab w:val="left" w:pos="284"/>
        </w:tabs>
        <w:autoSpaceDE w:val="0"/>
        <w:autoSpaceDN w:val="0"/>
        <w:adjustRightInd w:val="0"/>
        <w:ind w:left="0" w:firstLine="0"/>
        <w:jc w:val="both"/>
        <w:rPr>
          <w:color w:val="000000"/>
        </w:rPr>
      </w:pPr>
      <w:r w:rsidRPr="009E66C0">
        <w:rPr>
          <w:color w:val="000000"/>
        </w:rPr>
        <w:t xml:space="preserve">пищевые продукты, поступающие на пищеблок, должны соответствовать </w:t>
      </w:r>
      <w:hyperlink r:id="rId9" w:history="1">
        <w:r w:rsidRPr="009E66C0">
          <w:rPr>
            <w:color w:val="000000"/>
          </w:rPr>
          <w:t>гигиеническим требованиям</w:t>
        </w:r>
      </w:hyperlink>
      <w:r w:rsidRPr="009E66C0">
        <w:rPr>
          <w:color w:val="000000"/>
        </w:rPr>
        <w:t xml:space="preserve">, установленным </w:t>
      </w:r>
      <w:hyperlink r:id="rId10" w:history="1">
        <w:r w:rsidRPr="009E66C0">
          <w:rPr>
            <w:color w:val="000000"/>
          </w:rPr>
          <w:t>санитарными правила</w:t>
        </w:r>
      </w:hyperlink>
      <w:r w:rsidRPr="009E66C0">
        <w:rPr>
          <w:color w:val="000000"/>
        </w:rPr>
        <w:t xml:space="preserve">ми «Санитарно-эпидемиологические требования к организациям общественного питания, изготовлению и </w:t>
      </w:r>
      <w:proofErr w:type="spellStart"/>
      <w:r w:rsidRPr="009E66C0">
        <w:rPr>
          <w:color w:val="000000"/>
        </w:rPr>
        <w:t>оборотоспособности</w:t>
      </w:r>
      <w:proofErr w:type="spellEnd"/>
      <w:r w:rsidRPr="009E66C0">
        <w:rPr>
          <w:color w:val="000000"/>
        </w:rPr>
        <w:t xml:space="preserve"> в них пищевых продуктов и продовольственного сырья. </w:t>
      </w:r>
      <w:proofErr w:type="spellStart"/>
      <w:r w:rsidRPr="009E66C0">
        <w:rPr>
          <w:color w:val="000000"/>
        </w:rPr>
        <w:t>СанПиН</w:t>
      </w:r>
      <w:proofErr w:type="spellEnd"/>
      <w:r w:rsidRPr="009E66C0">
        <w:rPr>
          <w:color w:val="000000"/>
        </w:rPr>
        <w:t xml:space="preserve"> 2.3.6.1079-01», утвержденным  Постановлением Главного государственного санитарного врача РФ от 08.11.2001 №31 (в редакции от 31.03.2011);</w:t>
      </w:r>
    </w:p>
    <w:p w:rsidR="00186F91" w:rsidRPr="009E66C0" w:rsidRDefault="00186F91" w:rsidP="00186F91">
      <w:pPr>
        <w:pStyle w:val="af7"/>
        <w:numPr>
          <w:ilvl w:val="0"/>
          <w:numId w:val="11"/>
        </w:numPr>
        <w:tabs>
          <w:tab w:val="left" w:pos="284"/>
          <w:tab w:val="left" w:pos="4962"/>
        </w:tabs>
        <w:ind w:left="0" w:firstLine="0"/>
        <w:jc w:val="both"/>
        <w:rPr>
          <w:color w:val="000000"/>
        </w:rPr>
      </w:pPr>
      <w:r w:rsidRPr="009E66C0">
        <w:rPr>
          <w:color w:val="000000"/>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186F91" w:rsidRPr="009E66C0" w:rsidRDefault="00186F91" w:rsidP="00186F91">
      <w:pPr>
        <w:pStyle w:val="af7"/>
        <w:numPr>
          <w:ilvl w:val="0"/>
          <w:numId w:val="11"/>
        </w:numPr>
        <w:tabs>
          <w:tab w:val="left" w:pos="284"/>
        </w:tabs>
        <w:ind w:left="0" w:firstLine="0"/>
        <w:jc w:val="both"/>
        <w:rPr>
          <w:color w:val="000000"/>
        </w:rPr>
      </w:pPr>
      <w:proofErr w:type="gramStart"/>
      <w:r w:rsidRPr="009E66C0">
        <w:rPr>
          <w:color w:val="000000"/>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1" w:history="1">
        <w:r w:rsidRPr="009E66C0">
          <w:rPr>
            <w:color w:val="000000"/>
          </w:rPr>
          <w:t>санитарными правила</w:t>
        </w:r>
      </w:hyperlink>
      <w:r w:rsidRPr="009E66C0">
        <w:rPr>
          <w:color w:val="000000"/>
        </w:rPr>
        <w:t xml:space="preserve">ми «Санитарно-эпидемиологические требования к организациям общественного питания, изготовлению и </w:t>
      </w:r>
      <w:proofErr w:type="spellStart"/>
      <w:r w:rsidRPr="009E66C0">
        <w:rPr>
          <w:color w:val="000000"/>
        </w:rPr>
        <w:t>оборотоспособности</w:t>
      </w:r>
      <w:proofErr w:type="spellEnd"/>
      <w:r w:rsidRPr="009E66C0">
        <w:rPr>
          <w:color w:val="000000"/>
        </w:rPr>
        <w:t xml:space="preserve"> в них пищевых продуктов и продовольственного сырья.</w:t>
      </w:r>
      <w:proofErr w:type="gramEnd"/>
      <w:r w:rsidRPr="009E66C0">
        <w:rPr>
          <w:color w:val="000000"/>
        </w:rPr>
        <w:t xml:space="preserve"> </w:t>
      </w:r>
      <w:proofErr w:type="spellStart"/>
      <w:r w:rsidRPr="009E66C0">
        <w:rPr>
          <w:color w:val="000000"/>
        </w:rPr>
        <w:t>СанПиН</w:t>
      </w:r>
      <w:proofErr w:type="spellEnd"/>
      <w:r w:rsidRPr="009E66C0">
        <w:rPr>
          <w:color w:val="000000"/>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проведение Исполнителем санитарного дня в субботу или воскресенье;</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 xml:space="preserve">при проведении санитарного дня в субботу Исполнитель гарантирует организацию питания учащихся в полном объеме; </w:t>
      </w:r>
    </w:p>
    <w:p w:rsidR="00186F91" w:rsidRPr="009E66C0" w:rsidRDefault="00186F91" w:rsidP="00186F91">
      <w:pPr>
        <w:pStyle w:val="af7"/>
        <w:numPr>
          <w:ilvl w:val="0"/>
          <w:numId w:val="11"/>
        </w:numPr>
        <w:tabs>
          <w:tab w:val="left" w:pos="284"/>
        </w:tabs>
        <w:ind w:left="0" w:firstLine="0"/>
        <w:jc w:val="both"/>
        <w:rPr>
          <w:color w:val="000000"/>
        </w:rPr>
      </w:pPr>
      <w:proofErr w:type="gramStart"/>
      <w:r w:rsidRPr="009E66C0">
        <w:rPr>
          <w:color w:val="000000"/>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2" w:history="1">
        <w:proofErr w:type="spellStart"/>
        <w:r w:rsidRPr="009E66C0">
          <w:rPr>
            <w:color w:val="000000"/>
          </w:rPr>
          <w:t>СанПиН</w:t>
        </w:r>
        <w:proofErr w:type="spellEnd"/>
        <w:r w:rsidRPr="009E66C0">
          <w:rPr>
            <w:color w:val="000000"/>
          </w:rPr>
          <w:t xml:space="preserve"> 2.4.5.2409-08</w:t>
        </w:r>
      </w:hyperlink>
      <w:r w:rsidRPr="009E66C0">
        <w:rPr>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9E66C0">
        <w:rPr>
          <w:color w:val="000000"/>
        </w:rPr>
        <w:t xml:space="preserve"> Постановлением Главного государственного санитарного врача Российской Федерации от 23.07.2008 №45;</w:t>
      </w:r>
    </w:p>
    <w:p w:rsidR="00186F91" w:rsidRPr="009E66C0" w:rsidRDefault="00186F91" w:rsidP="00186F91">
      <w:pPr>
        <w:pStyle w:val="af7"/>
        <w:numPr>
          <w:ilvl w:val="0"/>
          <w:numId w:val="11"/>
        </w:numPr>
        <w:tabs>
          <w:tab w:val="left" w:pos="284"/>
        </w:tabs>
        <w:ind w:left="0" w:firstLine="0"/>
        <w:jc w:val="both"/>
        <w:rPr>
          <w:color w:val="000000"/>
        </w:rPr>
      </w:pPr>
      <w:r w:rsidRPr="009E66C0">
        <w:rPr>
          <w:color w:val="000000"/>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186F91" w:rsidRPr="009E66C0" w:rsidRDefault="00186F91" w:rsidP="00186F91">
      <w:pPr>
        <w:pStyle w:val="af7"/>
        <w:numPr>
          <w:ilvl w:val="0"/>
          <w:numId w:val="11"/>
        </w:numPr>
        <w:tabs>
          <w:tab w:val="left" w:pos="284"/>
        </w:tabs>
        <w:autoSpaceDE w:val="0"/>
        <w:autoSpaceDN w:val="0"/>
        <w:adjustRightInd w:val="0"/>
        <w:ind w:left="0" w:firstLine="0"/>
        <w:jc w:val="both"/>
        <w:rPr>
          <w:color w:val="000000"/>
        </w:rPr>
      </w:pPr>
      <w:r w:rsidRPr="009E66C0">
        <w:rPr>
          <w:color w:val="000000"/>
        </w:rPr>
        <w:t xml:space="preserve">при необходимости – обеспечение работы пищеблока на полуфабрикатах с соблюдением требований </w:t>
      </w:r>
      <w:proofErr w:type="spellStart"/>
      <w:r w:rsidRPr="009E66C0">
        <w:rPr>
          <w:color w:val="000000"/>
        </w:rPr>
        <w:t>СанПиН</w:t>
      </w:r>
      <w:proofErr w:type="spellEnd"/>
      <w:r w:rsidRPr="009E66C0">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186F91" w:rsidRPr="009E66C0" w:rsidRDefault="00186F91" w:rsidP="00186F91">
      <w:pPr>
        <w:pStyle w:val="ae"/>
        <w:numPr>
          <w:ilvl w:val="0"/>
          <w:numId w:val="11"/>
        </w:numPr>
        <w:tabs>
          <w:tab w:val="left" w:pos="284"/>
        </w:tabs>
        <w:spacing w:after="0"/>
        <w:ind w:left="0" w:firstLine="0"/>
        <w:rPr>
          <w:color w:val="000000"/>
        </w:rPr>
      </w:pPr>
      <w:r w:rsidRPr="009E66C0">
        <w:rPr>
          <w:color w:val="000000"/>
        </w:rPr>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w:t>
      </w:r>
      <w:proofErr w:type="spellStart"/>
      <w:r w:rsidRPr="009E66C0">
        <w:rPr>
          <w:color w:val="000000"/>
        </w:rPr>
        <w:t>СанПиН</w:t>
      </w:r>
      <w:proofErr w:type="spellEnd"/>
      <w:r w:rsidRPr="009E66C0">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186F91" w:rsidRPr="009E66C0" w:rsidRDefault="00186F91" w:rsidP="00186F91">
      <w:pPr>
        <w:pStyle w:val="13"/>
        <w:ind w:left="0"/>
        <w:jc w:val="both"/>
        <w:rPr>
          <w:rStyle w:val="af8"/>
          <w:rFonts w:ascii="Times New Roman" w:hAnsi="Times New Roman" w:cs="Times New Roman"/>
          <w:b w:val="0"/>
          <w:bCs w:val="0"/>
          <w:sz w:val="24"/>
          <w:szCs w:val="24"/>
          <w:shd w:val="clear" w:color="auto" w:fill="FFFFFF"/>
        </w:rPr>
      </w:pPr>
      <w:r w:rsidRPr="009E66C0">
        <w:rPr>
          <w:rStyle w:val="af8"/>
          <w:rFonts w:ascii="Times New Roman" w:hAnsi="Times New Roman" w:cs="Times New Roman"/>
          <w:b w:val="0"/>
          <w:bCs w:val="0"/>
          <w:sz w:val="24"/>
          <w:szCs w:val="24"/>
          <w:shd w:val="clear" w:color="auto" w:fill="FFFFFF"/>
        </w:rPr>
        <w:lastRenderedPageBreak/>
        <w:t>Организация питания детей в каникулярное время завтрак, обед.</w:t>
      </w:r>
    </w:p>
    <w:p w:rsidR="00186F91" w:rsidRPr="009E66C0" w:rsidRDefault="00186F91" w:rsidP="00186F91">
      <w:pPr>
        <w:rPr>
          <w:rFonts w:ascii="Times New Roman" w:hAnsi="Times New Roman" w:cs="Times New Roman"/>
          <w:b/>
          <w:color w:val="000000"/>
          <w:sz w:val="24"/>
          <w:szCs w:val="24"/>
        </w:rPr>
      </w:pPr>
    </w:p>
    <w:p w:rsidR="00186F91" w:rsidRPr="009E66C0" w:rsidRDefault="00186F91" w:rsidP="00186F91">
      <w:pPr>
        <w:rPr>
          <w:rFonts w:ascii="Times New Roman" w:hAnsi="Times New Roman" w:cs="Times New Roman"/>
          <w:b/>
          <w:color w:val="000000"/>
          <w:sz w:val="24"/>
          <w:szCs w:val="24"/>
        </w:rPr>
      </w:pPr>
      <w:r w:rsidRPr="009E66C0">
        <w:rPr>
          <w:rFonts w:ascii="Times New Roman" w:hAnsi="Times New Roman" w:cs="Times New Roman"/>
          <w:b/>
          <w:color w:val="000000"/>
          <w:sz w:val="24"/>
          <w:szCs w:val="24"/>
        </w:rPr>
        <w:t>4. Требования к безопасности оказания услуги:</w:t>
      </w:r>
    </w:p>
    <w:p w:rsidR="00186F91" w:rsidRPr="009E66C0" w:rsidRDefault="00186F91" w:rsidP="00186F91">
      <w:pPr>
        <w:rPr>
          <w:rFonts w:ascii="Times New Roman" w:hAnsi="Times New Roman" w:cs="Times New Roman"/>
          <w:b/>
          <w:color w:val="000000"/>
          <w:sz w:val="24"/>
          <w:szCs w:val="24"/>
        </w:rPr>
      </w:pPr>
      <w:r w:rsidRPr="009E66C0">
        <w:rPr>
          <w:rFonts w:ascii="Times New Roman" w:hAnsi="Times New Roman" w:cs="Times New Roman"/>
          <w:color w:val="000000"/>
          <w:kern w:val="24"/>
          <w:sz w:val="24"/>
          <w:szCs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9E66C0">
        <w:rPr>
          <w:rFonts w:ascii="Times New Roman" w:hAnsi="Times New Roman" w:cs="Times New Roman"/>
          <w:b/>
          <w:color w:val="000000"/>
          <w:sz w:val="24"/>
          <w:szCs w:val="24"/>
        </w:rPr>
        <w:t xml:space="preserve"> </w:t>
      </w:r>
    </w:p>
    <w:p w:rsidR="00186F91" w:rsidRPr="009E66C0" w:rsidRDefault="00186F91" w:rsidP="00186F91">
      <w:pPr>
        <w:rPr>
          <w:rFonts w:ascii="Times New Roman" w:hAnsi="Times New Roman" w:cs="Times New Roman"/>
          <w:sz w:val="24"/>
          <w:szCs w:val="24"/>
        </w:rPr>
      </w:pPr>
      <w:r w:rsidRPr="009E66C0">
        <w:rPr>
          <w:rFonts w:ascii="Times New Roman" w:hAnsi="Times New Roman" w:cs="Times New Roman"/>
          <w:b/>
          <w:sz w:val="24"/>
          <w:szCs w:val="24"/>
        </w:rPr>
        <w:t>5. Срок оказания услуги:</w:t>
      </w:r>
      <w:r w:rsidRPr="009E66C0">
        <w:rPr>
          <w:rFonts w:ascii="Times New Roman" w:hAnsi="Times New Roman" w:cs="Times New Roman"/>
          <w:sz w:val="24"/>
          <w:szCs w:val="24"/>
        </w:rPr>
        <w:t xml:space="preserve"> </w:t>
      </w:r>
    </w:p>
    <w:p w:rsidR="00186F91" w:rsidRPr="009E66C0" w:rsidRDefault="00186F91" w:rsidP="00186F91">
      <w:pPr>
        <w:rPr>
          <w:rFonts w:ascii="Times New Roman" w:hAnsi="Times New Roman" w:cs="Times New Roman"/>
          <w:sz w:val="24"/>
          <w:szCs w:val="24"/>
        </w:rPr>
      </w:pPr>
      <w:r w:rsidRPr="009E66C0">
        <w:rPr>
          <w:rFonts w:ascii="Times New Roman" w:hAnsi="Times New Roman" w:cs="Times New Roman"/>
          <w:sz w:val="24"/>
          <w:szCs w:val="24"/>
        </w:rPr>
        <w:t>- начало оказания услуги: с 01.0</w:t>
      </w:r>
      <w:r w:rsidR="007B1262" w:rsidRPr="009E66C0">
        <w:rPr>
          <w:rFonts w:ascii="Times New Roman" w:hAnsi="Times New Roman" w:cs="Times New Roman"/>
          <w:sz w:val="24"/>
          <w:szCs w:val="24"/>
        </w:rPr>
        <w:t>1</w:t>
      </w:r>
      <w:r w:rsidRPr="009E66C0">
        <w:rPr>
          <w:rFonts w:ascii="Times New Roman" w:hAnsi="Times New Roman" w:cs="Times New Roman"/>
          <w:sz w:val="24"/>
          <w:szCs w:val="24"/>
        </w:rPr>
        <w:t>.201</w:t>
      </w:r>
      <w:r w:rsidR="007B1262" w:rsidRPr="009E66C0">
        <w:rPr>
          <w:rFonts w:ascii="Times New Roman" w:hAnsi="Times New Roman" w:cs="Times New Roman"/>
          <w:sz w:val="24"/>
          <w:szCs w:val="24"/>
        </w:rPr>
        <w:t>4</w:t>
      </w:r>
      <w:r w:rsidRPr="009E66C0">
        <w:rPr>
          <w:rFonts w:ascii="Times New Roman" w:hAnsi="Times New Roman" w:cs="Times New Roman"/>
          <w:sz w:val="24"/>
          <w:szCs w:val="24"/>
        </w:rPr>
        <w:t>;</w:t>
      </w:r>
    </w:p>
    <w:p w:rsidR="00186F91" w:rsidRPr="009E66C0" w:rsidRDefault="00186F91" w:rsidP="00186F91">
      <w:pPr>
        <w:rPr>
          <w:rFonts w:ascii="Times New Roman" w:hAnsi="Times New Roman" w:cs="Times New Roman"/>
          <w:b/>
          <w:sz w:val="24"/>
          <w:szCs w:val="24"/>
        </w:rPr>
      </w:pPr>
      <w:r w:rsidRPr="009E66C0">
        <w:rPr>
          <w:rFonts w:ascii="Times New Roman" w:hAnsi="Times New Roman" w:cs="Times New Roman"/>
          <w:sz w:val="24"/>
          <w:szCs w:val="24"/>
        </w:rPr>
        <w:t>- окончание оказания услуги: до 31.12.201</w:t>
      </w:r>
      <w:r w:rsidR="007B1262" w:rsidRPr="009E66C0">
        <w:rPr>
          <w:rFonts w:ascii="Times New Roman" w:hAnsi="Times New Roman" w:cs="Times New Roman"/>
          <w:sz w:val="24"/>
          <w:szCs w:val="24"/>
        </w:rPr>
        <w:t xml:space="preserve">4 </w:t>
      </w:r>
      <w:r w:rsidRPr="009E66C0">
        <w:rPr>
          <w:rFonts w:ascii="Times New Roman" w:hAnsi="Times New Roman" w:cs="Times New Roman"/>
          <w:sz w:val="24"/>
          <w:szCs w:val="24"/>
        </w:rPr>
        <w:t>.</w:t>
      </w:r>
    </w:p>
    <w:p w:rsidR="00186F91" w:rsidRPr="009E66C0" w:rsidRDefault="00186F91" w:rsidP="00186F91">
      <w:pPr>
        <w:rPr>
          <w:rFonts w:ascii="Times New Roman" w:hAnsi="Times New Roman" w:cs="Times New Roman"/>
          <w:b/>
          <w:sz w:val="24"/>
          <w:szCs w:val="24"/>
        </w:rPr>
      </w:pPr>
      <w:r w:rsidRPr="009E66C0">
        <w:rPr>
          <w:rFonts w:ascii="Times New Roman" w:hAnsi="Times New Roman" w:cs="Times New Roman"/>
          <w:b/>
          <w:sz w:val="24"/>
          <w:szCs w:val="24"/>
        </w:rPr>
        <w:t xml:space="preserve">6. Место оказания услуги:  </w:t>
      </w:r>
    </w:p>
    <w:p w:rsidR="00186F91" w:rsidRPr="009E66C0" w:rsidRDefault="00186F91" w:rsidP="00186F91">
      <w:pPr>
        <w:pStyle w:val="ae"/>
        <w:rPr>
          <w:bCs/>
        </w:rPr>
      </w:pPr>
      <w:r w:rsidRPr="009E66C0">
        <w:rPr>
          <w:bCs/>
        </w:rPr>
        <w:t>Муниципальное бюджетное общеобразовательное учреждение</w:t>
      </w:r>
      <w:r w:rsidRPr="009E66C0">
        <w:rPr>
          <w:b/>
          <w:bCs/>
        </w:rPr>
        <w:t xml:space="preserve"> «Средняя общеобразовательная школа № 5»:</w:t>
      </w:r>
      <w:r w:rsidRPr="009E66C0">
        <w:rPr>
          <w:bCs/>
        </w:rPr>
        <w:t xml:space="preserve"> </w:t>
      </w:r>
    </w:p>
    <w:p w:rsidR="00186F91" w:rsidRPr="009E66C0" w:rsidRDefault="00186F91" w:rsidP="00186F91">
      <w:pPr>
        <w:spacing w:after="0"/>
        <w:rPr>
          <w:rFonts w:ascii="Times New Roman" w:hAnsi="Times New Roman" w:cs="Times New Roman"/>
          <w:sz w:val="24"/>
          <w:szCs w:val="24"/>
        </w:rPr>
      </w:pPr>
      <w:r w:rsidRPr="009E66C0">
        <w:rPr>
          <w:rFonts w:ascii="Times New Roman" w:hAnsi="Times New Roman" w:cs="Times New Roman"/>
          <w:sz w:val="24"/>
          <w:szCs w:val="24"/>
        </w:rPr>
        <w:t xml:space="preserve">628260, ул. Садовая, 1Б  г. </w:t>
      </w:r>
      <w:proofErr w:type="spellStart"/>
      <w:r w:rsidRPr="009E66C0">
        <w:rPr>
          <w:rFonts w:ascii="Times New Roman" w:hAnsi="Times New Roman" w:cs="Times New Roman"/>
          <w:sz w:val="24"/>
          <w:szCs w:val="24"/>
        </w:rPr>
        <w:t>Югорск</w:t>
      </w:r>
      <w:proofErr w:type="spellEnd"/>
      <w:r w:rsidRPr="009E66C0">
        <w:rPr>
          <w:rFonts w:ascii="Times New Roman" w:hAnsi="Times New Roman" w:cs="Times New Roman"/>
          <w:sz w:val="24"/>
          <w:szCs w:val="24"/>
        </w:rPr>
        <w:t xml:space="preserve">, Ханты - Мансийский автономный округ  - </w:t>
      </w:r>
      <w:proofErr w:type="spellStart"/>
      <w:r w:rsidRPr="009E66C0">
        <w:rPr>
          <w:rFonts w:ascii="Times New Roman" w:hAnsi="Times New Roman" w:cs="Times New Roman"/>
          <w:sz w:val="24"/>
          <w:szCs w:val="24"/>
        </w:rPr>
        <w:t>Югра</w:t>
      </w:r>
      <w:proofErr w:type="spellEnd"/>
      <w:r w:rsidRPr="009E66C0">
        <w:rPr>
          <w:rFonts w:ascii="Times New Roman" w:hAnsi="Times New Roman" w:cs="Times New Roman"/>
          <w:sz w:val="24"/>
          <w:szCs w:val="24"/>
        </w:rPr>
        <w:t>, Тюменская область.</w:t>
      </w:r>
    </w:p>
    <w:p w:rsidR="00186F91" w:rsidRPr="009E66C0" w:rsidRDefault="00186F91" w:rsidP="00186F91">
      <w:pPr>
        <w:spacing w:after="0"/>
        <w:rPr>
          <w:rFonts w:ascii="Times New Roman" w:hAnsi="Times New Roman" w:cs="Times New Roman"/>
          <w:b/>
          <w:sz w:val="24"/>
          <w:szCs w:val="24"/>
        </w:rPr>
      </w:pPr>
    </w:p>
    <w:p w:rsidR="00186F91" w:rsidRPr="009E66C0" w:rsidRDefault="00186F91" w:rsidP="00186F91">
      <w:pPr>
        <w:spacing w:after="0"/>
        <w:rPr>
          <w:rFonts w:ascii="Times New Roman" w:hAnsi="Times New Roman" w:cs="Times New Roman"/>
          <w:b/>
          <w:i/>
          <w:sz w:val="24"/>
          <w:szCs w:val="24"/>
        </w:rPr>
      </w:pPr>
      <w:r w:rsidRPr="009E66C0">
        <w:rPr>
          <w:rFonts w:ascii="Times New Roman" w:hAnsi="Times New Roman" w:cs="Times New Roman"/>
          <w:b/>
          <w:sz w:val="24"/>
          <w:szCs w:val="24"/>
        </w:rPr>
        <w:t xml:space="preserve">7. Объем </w:t>
      </w:r>
      <w:proofErr w:type="gramStart"/>
      <w:r w:rsidRPr="009E66C0">
        <w:rPr>
          <w:rFonts w:ascii="Times New Roman" w:hAnsi="Times New Roman" w:cs="Times New Roman"/>
          <w:b/>
          <w:sz w:val="24"/>
          <w:szCs w:val="24"/>
        </w:rPr>
        <w:t>оказываемых</w:t>
      </w:r>
      <w:proofErr w:type="gramEnd"/>
      <w:r w:rsidRPr="009E66C0">
        <w:rPr>
          <w:rFonts w:ascii="Times New Roman" w:hAnsi="Times New Roman" w:cs="Times New Roman"/>
          <w:b/>
          <w:sz w:val="24"/>
          <w:szCs w:val="24"/>
        </w:rPr>
        <w:t xml:space="preserve"> услуги:</w:t>
      </w:r>
    </w:p>
    <w:p w:rsidR="00186F91" w:rsidRPr="009E66C0" w:rsidRDefault="00186F91" w:rsidP="00186F91">
      <w:pPr>
        <w:rPr>
          <w:rFonts w:ascii="Times New Roman" w:hAnsi="Times New Roman" w:cs="Times New Roman"/>
          <w:sz w:val="24"/>
          <w:szCs w:val="24"/>
        </w:rPr>
      </w:pPr>
      <w:r w:rsidRPr="009E66C0">
        <w:rPr>
          <w:rFonts w:ascii="Times New Roman" w:hAnsi="Times New Roman" w:cs="Times New Roman"/>
          <w:sz w:val="24"/>
          <w:szCs w:val="24"/>
        </w:rPr>
        <w:t xml:space="preserve">Объем оказываемых услуг определен в соответствии с требованиями, изложенными в </w:t>
      </w:r>
      <w:r w:rsidRPr="009E66C0">
        <w:rPr>
          <w:rFonts w:ascii="Times New Roman" w:hAnsi="Times New Roman" w:cs="Times New Roman"/>
          <w:b/>
          <w:sz w:val="24"/>
          <w:szCs w:val="24"/>
        </w:rPr>
        <w:t>Приложении № 1.</w:t>
      </w:r>
    </w:p>
    <w:p w:rsidR="00186F91" w:rsidRPr="009E66C0" w:rsidRDefault="00186F91" w:rsidP="00186F91">
      <w:pPr>
        <w:tabs>
          <w:tab w:val="left" w:pos="284"/>
        </w:tabs>
        <w:rPr>
          <w:rFonts w:ascii="Times New Roman" w:hAnsi="Times New Roman" w:cs="Times New Roman"/>
          <w:b/>
          <w:color w:val="FF0000"/>
          <w:sz w:val="24"/>
          <w:szCs w:val="24"/>
        </w:rPr>
      </w:pPr>
      <w:r w:rsidRPr="009E66C0">
        <w:rPr>
          <w:rFonts w:ascii="Times New Roman" w:hAnsi="Times New Roman" w:cs="Times New Roman"/>
          <w:b/>
          <w:sz w:val="24"/>
          <w:szCs w:val="24"/>
        </w:rPr>
        <w:t xml:space="preserve">8. </w:t>
      </w:r>
      <w:r w:rsidRPr="009E66C0">
        <w:rPr>
          <w:rFonts w:ascii="Times New Roman" w:hAnsi="Times New Roman" w:cs="Times New Roman"/>
          <w:b/>
          <w:color w:val="000000"/>
          <w:sz w:val="24"/>
          <w:szCs w:val="24"/>
        </w:rPr>
        <w:t xml:space="preserve">Начальная (максимальная) цена договора: </w:t>
      </w:r>
      <w:r w:rsidR="007D1E73" w:rsidRPr="009E66C0">
        <w:rPr>
          <w:rFonts w:ascii="Times New Roman" w:hAnsi="Times New Roman" w:cs="Times New Roman"/>
          <w:b/>
          <w:color w:val="000000"/>
          <w:sz w:val="24"/>
          <w:szCs w:val="24"/>
        </w:rPr>
        <w:t>10 155 058</w:t>
      </w:r>
      <w:r w:rsidRPr="009E66C0">
        <w:rPr>
          <w:rFonts w:ascii="Times New Roman" w:hAnsi="Times New Roman" w:cs="Times New Roman"/>
          <w:b/>
          <w:bCs/>
          <w:sz w:val="24"/>
          <w:szCs w:val="24"/>
        </w:rPr>
        <w:t>,00</w:t>
      </w:r>
      <w:r w:rsidRPr="009E66C0">
        <w:rPr>
          <w:rFonts w:ascii="Times New Roman" w:hAnsi="Times New Roman" w:cs="Times New Roman"/>
          <w:b/>
          <w:sz w:val="24"/>
          <w:szCs w:val="24"/>
        </w:rPr>
        <w:t xml:space="preserve"> (</w:t>
      </w:r>
      <w:r w:rsidR="007D1E73" w:rsidRPr="009E66C0">
        <w:rPr>
          <w:rFonts w:ascii="Times New Roman" w:hAnsi="Times New Roman" w:cs="Times New Roman"/>
          <w:b/>
          <w:sz w:val="24"/>
          <w:szCs w:val="24"/>
        </w:rPr>
        <w:t>десять</w:t>
      </w:r>
      <w:r w:rsidRPr="009E66C0">
        <w:rPr>
          <w:rFonts w:ascii="Times New Roman" w:hAnsi="Times New Roman" w:cs="Times New Roman"/>
          <w:b/>
          <w:sz w:val="24"/>
          <w:szCs w:val="24"/>
        </w:rPr>
        <w:t xml:space="preserve"> миллион</w:t>
      </w:r>
      <w:r w:rsidR="007D1E73" w:rsidRPr="009E66C0">
        <w:rPr>
          <w:rFonts w:ascii="Times New Roman" w:hAnsi="Times New Roman" w:cs="Times New Roman"/>
          <w:b/>
          <w:sz w:val="24"/>
          <w:szCs w:val="24"/>
        </w:rPr>
        <w:t>ов</w:t>
      </w:r>
      <w:r w:rsidRPr="009E66C0">
        <w:rPr>
          <w:rFonts w:ascii="Times New Roman" w:hAnsi="Times New Roman" w:cs="Times New Roman"/>
          <w:b/>
          <w:sz w:val="24"/>
          <w:szCs w:val="24"/>
        </w:rPr>
        <w:t xml:space="preserve"> сто </w:t>
      </w:r>
      <w:r w:rsidR="007D1E73" w:rsidRPr="009E66C0">
        <w:rPr>
          <w:rFonts w:ascii="Times New Roman" w:hAnsi="Times New Roman" w:cs="Times New Roman"/>
          <w:b/>
          <w:sz w:val="24"/>
          <w:szCs w:val="24"/>
        </w:rPr>
        <w:t>пятьдесят пять</w:t>
      </w:r>
      <w:r w:rsidRPr="009E66C0">
        <w:rPr>
          <w:rFonts w:ascii="Times New Roman" w:hAnsi="Times New Roman" w:cs="Times New Roman"/>
          <w:b/>
          <w:sz w:val="24"/>
          <w:szCs w:val="24"/>
        </w:rPr>
        <w:t xml:space="preserve"> тысяч </w:t>
      </w:r>
      <w:r w:rsidR="007D1E73" w:rsidRPr="009E66C0">
        <w:rPr>
          <w:rFonts w:ascii="Times New Roman" w:hAnsi="Times New Roman" w:cs="Times New Roman"/>
          <w:b/>
          <w:sz w:val="24"/>
          <w:szCs w:val="24"/>
        </w:rPr>
        <w:t>пятьдесят восемь</w:t>
      </w:r>
      <w:r w:rsidRPr="009E66C0">
        <w:rPr>
          <w:rFonts w:ascii="Times New Roman" w:hAnsi="Times New Roman" w:cs="Times New Roman"/>
          <w:b/>
          <w:sz w:val="24"/>
          <w:szCs w:val="24"/>
        </w:rPr>
        <w:t>) рубл</w:t>
      </w:r>
      <w:r w:rsidR="007D1E73" w:rsidRPr="009E66C0">
        <w:rPr>
          <w:rFonts w:ascii="Times New Roman" w:hAnsi="Times New Roman" w:cs="Times New Roman"/>
          <w:b/>
          <w:sz w:val="24"/>
          <w:szCs w:val="24"/>
        </w:rPr>
        <w:t>ей</w:t>
      </w:r>
      <w:r w:rsidRPr="009E66C0">
        <w:rPr>
          <w:rFonts w:ascii="Times New Roman" w:hAnsi="Times New Roman" w:cs="Times New Roman"/>
          <w:b/>
          <w:sz w:val="24"/>
          <w:szCs w:val="24"/>
        </w:rPr>
        <w:t xml:space="preserve"> 00 копеек</w:t>
      </w:r>
      <w:r w:rsidR="007B1262" w:rsidRPr="009E66C0">
        <w:rPr>
          <w:rFonts w:ascii="Times New Roman" w:hAnsi="Times New Roman" w:cs="Times New Roman"/>
          <w:b/>
          <w:sz w:val="24"/>
          <w:szCs w:val="24"/>
        </w:rPr>
        <w:t>.</w:t>
      </w:r>
    </w:p>
    <w:p w:rsidR="00186F91" w:rsidRPr="009E66C0" w:rsidRDefault="00186F91" w:rsidP="00186F91">
      <w:pPr>
        <w:tabs>
          <w:tab w:val="left" w:pos="1620"/>
        </w:tabs>
        <w:rPr>
          <w:rStyle w:val="grame"/>
          <w:rFonts w:ascii="Times New Roman" w:hAnsi="Times New Roman" w:cs="Times New Roman"/>
          <w:color w:val="000000"/>
          <w:sz w:val="24"/>
          <w:szCs w:val="24"/>
        </w:rPr>
      </w:pPr>
      <w:r w:rsidRPr="009E66C0">
        <w:rPr>
          <w:rFonts w:ascii="Times New Roman" w:hAnsi="Times New Roman" w:cs="Times New Roman"/>
          <w:b/>
          <w:color w:val="000000"/>
          <w:sz w:val="24"/>
          <w:szCs w:val="24"/>
        </w:rPr>
        <w:t>9. Порядок формирования цены договора</w:t>
      </w:r>
      <w:r w:rsidRPr="009E66C0">
        <w:rPr>
          <w:rFonts w:ascii="Times New Roman" w:hAnsi="Times New Roman" w:cs="Times New Roman"/>
          <w:color w:val="000000"/>
          <w:sz w:val="24"/>
          <w:szCs w:val="24"/>
        </w:rPr>
        <w:t xml:space="preserve">: </w:t>
      </w:r>
      <w:proofErr w:type="gramStart"/>
      <w:r w:rsidRPr="009E66C0">
        <w:rPr>
          <w:rFonts w:ascii="Times New Roman" w:hAnsi="Times New Roman" w:cs="Times New Roman"/>
          <w:sz w:val="24"/>
          <w:szCs w:val="24"/>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9E66C0">
        <w:rPr>
          <w:rStyle w:val="grame"/>
          <w:rFonts w:ascii="Times New Roman" w:hAnsi="Times New Roman" w:cs="Times New Roman"/>
          <w:color w:val="000000"/>
          <w:sz w:val="24"/>
          <w:szCs w:val="24"/>
        </w:rPr>
        <w:t xml:space="preserve"> </w:t>
      </w:r>
      <w:r w:rsidRPr="009E66C0">
        <w:rPr>
          <w:rFonts w:ascii="Times New Roman" w:hAnsi="Times New Roman" w:cs="Times New Roman"/>
          <w:bCs/>
          <w:color w:val="000000"/>
          <w:sz w:val="24"/>
          <w:szCs w:val="24"/>
        </w:rPr>
        <w:t>связанные с оказанием услуги  по договору, которые</w:t>
      </w:r>
      <w:r w:rsidRPr="009E66C0">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9E66C0">
        <w:rPr>
          <w:rFonts w:ascii="Times New Roman" w:hAnsi="Times New Roman" w:cs="Times New Roman"/>
          <w:color w:val="000000"/>
          <w:sz w:val="24"/>
          <w:szCs w:val="24"/>
        </w:rPr>
        <w:t xml:space="preserve"> возлагаются на Исполнителя</w:t>
      </w:r>
      <w:r w:rsidRPr="009E66C0">
        <w:rPr>
          <w:rStyle w:val="grame"/>
          <w:rFonts w:ascii="Times New Roman" w:hAnsi="Times New Roman" w:cs="Times New Roman"/>
          <w:color w:val="000000"/>
          <w:sz w:val="24"/>
          <w:szCs w:val="24"/>
        </w:rPr>
        <w:t>.</w:t>
      </w:r>
      <w:proofErr w:type="gramEnd"/>
    </w:p>
    <w:p w:rsidR="00186F91" w:rsidRPr="009E66C0" w:rsidRDefault="00186F91" w:rsidP="00186F91">
      <w:pPr>
        <w:tabs>
          <w:tab w:val="left" w:pos="1620"/>
        </w:tabs>
        <w:rPr>
          <w:rFonts w:ascii="Times New Roman" w:hAnsi="Times New Roman" w:cs="Times New Roman"/>
          <w:sz w:val="24"/>
          <w:szCs w:val="24"/>
        </w:rPr>
      </w:pPr>
      <w:proofErr w:type="gramStart"/>
      <w:r w:rsidRPr="009E66C0">
        <w:rPr>
          <w:rFonts w:ascii="Times New Roman" w:hAnsi="Times New Roman" w:cs="Times New Roman"/>
          <w:sz w:val="24"/>
          <w:szCs w:val="24"/>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9E66C0">
        <w:rPr>
          <w:rFonts w:ascii="Times New Roman" w:hAnsi="Times New Roman" w:cs="Times New Roman"/>
          <w:sz w:val="24"/>
          <w:szCs w:val="24"/>
        </w:rPr>
        <w:t>Югры</w:t>
      </w:r>
      <w:proofErr w:type="spellEnd"/>
      <w:r w:rsidRPr="009E66C0">
        <w:rPr>
          <w:rFonts w:ascii="Times New Roman" w:hAnsi="Times New Roman" w:cs="Times New Roman"/>
          <w:sz w:val="24"/>
          <w:szCs w:val="24"/>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9E66C0">
        <w:rPr>
          <w:rFonts w:ascii="Times New Roman" w:hAnsi="Times New Roman" w:cs="Times New Roman"/>
          <w:sz w:val="24"/>
          <w:szCs w:val="24"/>
        </w:rPr>
        <w:t>Югры</w:t>
      </w:r>
      <w:proofErr w:type="spellEnd"/>
      <w:r w:rsidRPr="009E66C0">
        <w:rPr>
          <w:rFonts w:ascii="Times New Roman" w:hAnsi="Times New Roman" w:cs="Times New Roman"/>
          <w:sz w:val="24"/>
          <w:szCs w:val="24"/>
        </w:rPr>
        <w:t xml:space="preserve">», принятым Думой Ханты-Мансийского автономного округа - </w:t>
      </w:r>
      <w:proofErr w:type="spellStart"/>
      <w:r w:rsidRPr="009E66C0">
        <w:rPr>
          <w:rFonts w:ascii="Times New Roman" w:hAnsi="Times New Roman" w:cs="Times New Roman"/>
          <w:sz w:val="24"/>
          <w:szCs w:val="24"/>
        </w:rPr>
        <w:t>Югры</w:t>
      </w:r>
      <w:proofErr w:type="spellEnd"/>
      <w:r w:rsidRPr="009E66C0">
        <w:rPr>
          <w:rFonts w:ascii="Times New Roman" w:hAnsi="Times New Roman" w:cs="Times New Roman"/>
          <w:sz w:val="24"/>
          <w:szCs w:val="24"/>
        </w:rPr>
        <w:t xml:space="preserve"> 10.02.2006 (в редакции от</w:t>
      </w:r>
      <w:proofErr w:type="gramEnd"/>
      <w:r w:rsidRPr="009E66C0">
        <w:rPr>
          <w:rFonts w:ascii="Times New Roman" w:hAnsi="Times New Roman" w:cs="Times New Roman"/>
          <w:sz w:val="24"/>
          <w:szCs w:val="24"/>
        </w:rPr>
        <w:t xml:space="preserve"> 06.07.2011), и объемом оказываемых услуг по организации горячего школьного питания из расчета стоимости:</w:t>
      </w:r>
    </w:p>
    <w:p w:rsidR="00186F91" w:rsidRPr="009E66C0" w:rsidRDefault="00186F91" w:rsidP="00186F91">
      <w:pPr>
        <w:autoSpaceDE w:val="0"/>
        <w:autoSpaceDN w:val="0"/>
        <w:adjustRightInd w:val="0"/>
        <w:outlineLvl w:val="1"/>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w:t>
      </w:r>
      <w:r w:rsidRPr="009E66C0">
        <w:rPr>
          <w:rFonts w:ascii="Times New Roman" w:hAnsi="Times New Roman" w:cs="Times New Roman"/>
          <w:b/>
          <w:color w:val="000000"/>
          <w:sz w:val="24"/>
          <w:szCs w:val="24"/>
        </w:rPr>
        <w:t>завтрака и обеда</w:t>
      </w:r>
      <w:r w:rsidRPr="009E66C0">
        <w:rPr>
          <w:rFonts w:ascii="Times New Roman" w:hAnsi="Times New Roman" w:cs="Times New Roman"/>
          <w:color w:val="000000"/>
          <w:sz w:val="24"/>
          <w:szCs w:val="24"/>
        </w:rPr>
        <w:t xml:space="preserve"> </w:t>
      </w:r>
      <w:r w:rsidRPr="009E66C0">
        <w:rPr>
          <w:rFonts w:ascii="Times New Roman" w:hAnsi="Times New Roman" w:cs="Times New Roman"/>
          <w:b/>
          <w:color w:val="000000"/>
          <w:sz w:val="24"/>
          <w:szCs w:val="24"/>
        </w:rPr>
        <w:t>для льготной категории детей</w:t>
      </w:r>
      <w:r w:rsidRPr="009E66C0">
        <w:rPr>
          <w:rFonts w:ascii="Times New Roman" w:hAnsi="Times New Roman" w:cs="Times New Roman"/>
          <w:color w:val="000000"/>
          <w:sz w:val="24"/>
          <w:szCs w:val="24"/>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9E66C0">
        <w:rPr>
          <w:rFonts w:ascii="Times New Roman" w:hAnsi="Times New Roman" w:cs="Times New Roman"/>
          <w:b/>
          <w:color w:val="000000"/>
          <w:sz w:val="24"/>
          <w:szCs w:val="24"/>
        </w:rPr>
        <w:t>- 106 рублей</w:t>
      </w:r>
      <w:r w:rsidRPr="009E66C0">
        <w:rPr>
          <w:rFonts w:ascii="Times New Roman" w:hAnsi="Times New Roman" w:cs="Times New Roman"/>
          <w:color w:val="000000"/>
          <w:sz w:val="24"/>
          <w:szCs w:val="24"/>
        </w:rPr>
        <w:t xml:space="preserve"> в день на одного учащегося </w:t>
      </w:r>
      <w:proofErr w:type="spellStart"/>
      <w:r w:rsidRPr="009E66C0">
        <w:rPr>
          <w:rFonts w:ascii="Times New Roman" w:hAnsi="Times New Roman" w:cs="Times New Roman"/>
          <w:b/>
          <w:color w:val="000000"/>
          <w:sz w:val="24"/>
          <w:szCs w:val="24"/>
        </w:rPr>
        <w:t>х</w:t>
      </w:r>
      <w:proofErr w:type="spellEnd"/>
      <w:r w:rsidRPr="009E66C0">
        <w:rPr>
          <w:rFonts w:ascii="Times New Roman" w:hAnsi="Times New Roman" w:cs="Times New Roman"/>
          <w:color w:val="000000"/>
          <w:sz w:val="24"/>
          <w:szCs w:val="24"/>
        </w:rPr>
        <w:t xml:space="preserve"> на количество учащихся общеобразовательного учреждения Заказчика данной категории </w:t>
      </w:r>
      <w:proofErr w:type="spellStart"/>
      <w:proofErr w:type="gramStart"/>
      <w:r w:rsidRPr="009E66C0">
        <w:rPr>
          <w:rFonts w:ascii="Times New Roman" w:hAnsi="Times New Roman" w:cs="Times New Roman"/>
          <w:b/>
          <w:color w:val="000000"/>
          <w:sz w:val="24"/>
          <w:szCs w:val="24"/>
        </w:rPr>
        <w:t>х</w:t>
      </w:r>
      <w:proofErr w:type="spellEnd"/>
      <w:proofErr w:type="gramEnd"/>
      <w:r w:rsidRPr="009E66C0">
        <w:rPr>
          <w:rFonts w:ascii="Times New Roman" w:hAnsi="Times New Roman" w:cs="Times New Roman"/>
          <w:b/>
          <w:color w:val="000000"/>
          <w:sz w:val="24"/>
          <w:szCs w:val="24"/>
        </w:rPr>
        <w:t xml:space="preserve"> </w:t>
      </w:r>
      <w:r w:rsidRPr="009E66C0">
        <w:rPr>
          <w:rFonts w:ascii="Times New Roman" w:hAnsi="Times New Roman" w:cs="Times New Roman"/>
          <w:color w:val="000000"/>
          <w:sz w:val="24"/>
          <w:szCs w:val="24"/>
        </w:rPr>
        <w:t xml:space="preserve">на количество учебных дней в финансовом году; </w:t>
      </w:r>
    </w:p>
    <w:p w:rsidR="00186F91" w:rsidRPr="009E66C0" w:rsidRDefault="00186F91" w:rsidP="00186F91">
      <w:pPr>
        <w:autoSpaceDE w:val="0"/>
        <w:autoSpaceDN w:val="0"/>
        <w:adjustRightInd w:val="0"/>
        <w:outlineLvl w:val="1"/>
        <w:rPr>
          <w:rFonts w:ascii="Times New Roman" w:hAnsi="Times New Roman" w:cs="Times New Roman"/>
          <w:color w:val="000000"/>
          <w:sz w:val="24"/>
          <w:szCs w:val="24"/>
        </w:rPr>
      </w:pPr>
      <w:r w:rsidRPr="009E66C0">
        <w:rPr>
          <w:rFonts w:ascii="Times New Roman" w:hAnsi="Times New Roman" w:cs="Times New Roman"/>
          <w:color w:val="000000"/>
          <w:sz w:val="24"/>
          <w:szCs w:val="24"/>
        </w:rPr>
        <w:lastRenderedPageBreak/>
        <w:t xml:space="preserve">- </w:t>
      </w:r>
      <w:r w:rsidRPr="009E66C0">
        <w:rPr>
          <w:rFonts w:ascii="Times New Roman" w:hAnsi="Times New Roman" w:cs="Times New Roman"/>
          <w:b/>
          <w:color w:val="000000"/>
          <w:sz w:val="24"/>
          <w:szCs w:val="24"/>
        </w:rPr>
        <w:t>завтрака для детей не льготной категории</w:t>
      </w:r>
      <w:r w:rsidRPr="009E66C0">
        <w:rPr>
          <w:rFonts w:ascii="Times New Roman" w:hAnsi="Times New Roman" w:cs="Times New Roman"/>
          <w:color w:val="000000"/>
          <w:sz w:val="24"/>
          <w:szCs w:val="24"/>
        </w:rPr>
        <w:t xml:space="preserve"> -  </w:t>
      </w:r>
      <w:r w:rsidRPr="009E66C0">
        <w:rPr>
          <w:rFonts w:ascii="Times New Roman" w:hAnsi="Times New Roman" w:cs="Times New Roman"/>
          <w:b/>
          <w:color w:val="000000"/>
          <w:sz w:val="24"/>
          <w:szCs w:val="24"/>
        </w:rPr>
        <w:t>42 рубля</w:t>
      </w:r>
      <w:r w:rsidRPr="009E66C0">
        <w:rPr>
          <w:rFonts w:ascii="Times New Roman" w:hAnsi="Times New Roman" w:cs="Times New Roman"/>
          <w:color w:val="000000"/>
          <w:sz w:val="24"/>
          <w:szCs w:val="24"/>
        </w:rPr>
        <w:t xml:space="preserve"> в день на одного учащегося </w:t>
      </w:r>
      <w:proofErr w:type="spellStart"/>
      <w:r w:rsidRPr="009E66C0">
        <w:rPr>
          <w:rFonts w:ascii="Times New Roman" w:hAnsi="Times New Roman" w:cs="Times New Roman"/>
          <w:b/>
          <w:color w:val="000000"/>
          <w:sz w:val="24"/>
          <w:szCs w:val="24"/>
        </w:rPr>
        <w:t>х</w:t>
      </w:r>
      <w:proofErr w:type="spellEnd"/>
      <w:r w:rsidRPr="009E66C0">
        <w:rPr>
          <w:rFonts w:ascii="Times New Roman" w:hAnsi="Times New Roman" w:cs="Times New Roman"/>
          <w:color w:val="000000"/>
          <w:sz w:val="24"/>
          <w:szCs w:val="24"/>
        </w:rPr>
        <w:t xml:space="preserve"> на количество учащихся общеобразовательного учреждения Заказчика данной категории </w:t>
      </w:r>
      <w:proofErr w:type="spellStart"/>
      <w:proofErr w:type="gramStart"/>
      <w:r w:rsidRPr="009E66C0">
        <w:rPr>
          <w:rFonts w:ascii="Times New Roman" w:hAnsi="Times New Roman" w:cs="Times New Roman"/>
          <w:b/>
          <w:color w:val="000000"/>
          <w:sz w:val="24"/>
          <w:szCs w:val="24"/>
        </w:rPr>
        <w:t>х</w:t>
      </w:r>
      <w:proofErr w:type="spellEnd"/>
      <w:proofErr w:type="gramEnd"/>
      <w:r w:rsidRPr="009E66C0">
        <w:rPr>
          <w:rFonts w:ascii="Times New Roman" w:hAnsi="Times New Roman" w:cs="Times New Roman"/>
          <w:b/>
          <w:color w:val="000000"/>
          <w:sz w:val="24"/>
          <w:szCs w:val="24"/>
        </w:rPr>
        <w:t xml:space="preserve"> </w:t>
      </w:r>
      <w:r w:rsidRPr="009E66C0">
        <w:rPr>
          <w:rFonts w:ascii="Times New Roman" w:hAnsi="Times New Roman" w:cs="Times New Roman"/>
          <w:color w:val="000000"/>
          <w:sz w:val="24"/>
          <w:szCs w:val="24"/>
        </w:rPr>
        <w:t xml:space="preserve">на количество учебных дней в финансовом году; </w:t>
      </w:r>
    </w:p>
    <w:p w:rsidR="00186F91" w:rsidRPr="009E66C0" w:rsidRDefault="00186F91" w:rsidP="00186F91">
      <w:pPr>
        <w:autoSpaceDE w:val="0"/>
        <w:autoSpaceDN w:val="0"/>
        <w:adjustRightInd w:val="0"/>
        <w:outlineLvl w:val="1"/>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w:t>
      </w:r>
      <w:r w:rsidRPr="009E66C0">
        <w:rPr>
          <w:rFonts w:ascii="Times New Roman" w:hAnsi="Times New Roman" w:cs="Times New Roman"/>
          <w:b/>
          <w:color w:val="000000"/>
          <w:sz w:val="24"/>
          <w:szCs w:val="24"/>
        </w:rPr>
        <w:t>завтрака и обеда для детей не льготной категории</w:t>
      </w:r>
      <w:r w:rsidRPr="009E66C0">
        <w:rPr>
          <w:rFonts w:ascii="Times New Roman" w:hAnsi="Times New Roman" w:cs="Times New Roman"/>
          <w:color w:val="000000"/>
          <w:sz w:val="24"/>
          <w:szCs w:val="24"/>
        </w:rPr>
        <w:t xml:space="preserve"> </w:t>
      </w:r>
      <w:r w:rsidRPr="009E66C0">
        <w:rPr>
          <w:rFonts w:ascii="Times New Roman" w:hAnsi="Times New Roman" w:cs="Times New Roman"/>
          <w:b/>
          <w:color w:val="000000"/>
          <w:sz w:val="24"/>
          <w:szCs w:val="24"/>
        </w:rPr>
        <w:t>(в каникулярное время)</w:t>
      </w:r>
      <w:r w:rsidRPr="009E66C0">
        <w:rPr>
          <w:rFonts w:ascii="Times New Roman" w:hAnsi="Times New Roman" w:cs="Times New Roman"/>
          <w:color w:val="000000"/>
          <w:sz w:val="24"/>
          <w:szCs w:val="24"/>
        </w:rPr>
        <w:t xml:space="preserve"> -  </w:t>
      </w:r>
      <w:r w:rsidRPr="009E66C0">
        <w:rPr>
          <w:rFonts w:ascii="Times New Roman" w:hAnsi="Times New Roman" w:cs="Times New Roman"/>
          <w:b/>
          <w:color w:val="000000"/>
          <w:sz w:val="24"/>
          <w:szCs w:val="24"/>
        </w:rPr>
        <w:t>181 рубль</w:t>
      </w:r>
      <w:r w:rsidRPr="009E66C0">
        <w:rPr>
          <w:rFonts w:ascii="Times New Roman" w:hAnsi="Times New Roman" w:cs="Times New Roman"/>
          <w:color w:val="000000"/>
          <w:sz w:val="24"/>
          <w:szCs w:val="24"/>
        </w:rPr>
        <w:t xml:space="preserve"> в день на одного учащегося </w:t>
      </w:r>
      <w:proofErr w:type="spellStart"/>
      <w:r w:rsidRPr="009E66C0">
        <w:rPr>
          <w:rFonts w:ascii="Times New Roman" w:hAnsi="Times New Roman" w:cs="Times New Roman"/>
          <w:b/>
          <w:color w:val="000000"/>
          <w:sz w:val="24"/>
          <w:szCs w:val="24"/>
        </w:rPr>
        <w:t>х</w:t>
      </w:r>
      <w:proofErr w:type="spellEnd"/>
      <w:r w:rsidRPr="009E66C0">
        <w:rPr>
          <w:rFonts w:ascii="Times New Roman" w:hAnsi="Times New Roman" w:cs="Times New Roman"/>
          <w:color w:val="000000"/>
          <w:sz w:val="24"/>
          <w:szCs w:val="24"/>
        </w:rPr>
        <w:t xml:space="preserve"> на количество учащихся общеобразовательного учреждения Заказчика данной категории </w:t>
      </w:r>
      <w:proofErr w:type="spellStart"/>
      <w:proofErr w:type="gramStart"/>
      <w:r w:rsidRPr="009E66C0">
        <w:rPr>
          <w:rFonts w:ascii="Times New Roman" w:hAnsi="Times New Roman" w:cs="Times New Roman"/>
          <w:b/>
          <w:color w:val="000000"/>
          <w:sz w:val="24"/>
          <w:szCs w:val="24"/>
        </w:rPr>
        <w:t>х</w:t>
      </w:r>
      <w:proofErr w:type="spellEnd"/>
      <w:proofErr w:type="gramEnd"/>
      <w:r w:rsidRPr="009E66C0">
        <w:rPr>
          <w:rFonts w:ascii="Times New Roman" w:hAnsi="Times New Roman" w:cs="Times New Roman"/>
          <w:b/>
          <w:color w:val="000000"/>
          <w:sz w:val="24"/>
          <w:szCs w:val="24"/>
        </w:rPr>
        <w:t xml:space="preserve"> </w:t>
      </w:r>
      <w:r w:rsidRPr="009E66C0">
        <w:rPr>
          <w:rFonts w:ascii="Times New Roman" w:hAnsi="Times New Roman" w:cs="Times New Roman"/>
          <w:color w:val="000000"/>
          <w:sz w:val="24"/>
          <w:szCs w:val="24"/>
        </w:rPr>
        <w:t xml:space="preserve">на количество учебных дней в финансовом году; </w:t>
      </w:r>
    </w:p>
    <w:p w:rsidR="005D22FE" w:rsidRPr="009E66C0" w:rsidRDefault="005D22FE" w:rsidP="00186F91">
      <w:pPr>
        <w:autoSpaceDE w:val="0"/>
        <w:autoSpaceDN w:val="0"/>
        <w:adjustRightInd w:val="0"/>
        <w:outlineLvl w:val="1"/>
        <w:rPr>
          <w:rFonts w:ascii="Times New Roman" w:hAnsi="Times New Roman" w:cs="Times New Roman"/>
          <w:color w:val="000000"/>
          <w:sz w:val="24"/>
          <w:szCs w:val="24"/>
        </w:rPr>
      </w:pPr>
    </w:p>
    <w:p w:rsidR="005D22FE" w:rsidRPr="009E66C0" w:rsidRDefault="005D22FE" w:rsidP="00186F91">
      <w:pPr>
        <w:autoSpaceDE w:val="0"/>
        <w:autoSpaceDN w:val="0"/>
        <w:adjustRightInd w:val="0"/>
        <w:outlineLvl w:val="1"/>
        <w:rPr>
          <w:rFonts w:ascii="Times New Roman" w:hAnsi="Times New Roman" w:cs="Times New Roman"/>
          <w:color w:val="000000"/>
          <w:sz w:val="24"/>
          <w:szCs w:val="24"/>
        </w:rPr>
      </w:pPr>
    </w:p>
    <w:p w:rsidR="00186F91" w:rsidRPr="009E66C0" w:rsidRDefault="00186F91" w:rsidP="00186F91">
      <w:pPr>
        <w:widowControl w:val="0"/>
        <w:autoSpaceDE w:val="0"/>
        <w:autoSpaceDN w:val="0"/>
        <w:adjustRightInd w:val="0"/>
        <w:rPr>
          <w:rFonts w:ascii="Times New Roman" w:hAnsi="Times New Roman" w:cs="Times New Roman"/>
          <w:kern w:val="24"/>
          <w:sz w:val="24"/>
          <w:szCs w:val="24"/>
        </w:rPr>
      </w:pPr>
      <w:r w:rsidRPr="009E66C0">
        <w:rPr>
          <w:rFonts w:ascii="Times New Roman" w:hAnsi="Times New Roman" w:cs="Times New Roman"/>
          <w:sz w:val="24"/>
          <w:szCs w:val="24"/>
        </w:rPr>
        <w:t>Цена договора является твердой и не может изменяться в ходе его исполнения.</w:t>
      </w:r>
    </w:p>
    <w:p w:rsidR="00186F91" w:rsidRPr="009E66C0" w:rsidRDefault="00186F91" w:rsidP="00186F91">
      <w:pPr>
        <w:rPr>
          <w:rFonts w:ascii="Times New Roman" w:hAnsi="Times New Roman" w:cs="Times New Roman"/>
          <w:b/>
          <w:sz w:val="24"/>
          <w:szCs w:val="24"/>
        </w:rPr>
      </w:pPr>
    </w:p>
    <w:p w:rsidR="00186F91" w:rsidRPr="009E66C0" w:rsidRDefault="00186F91" w:rsidP="00186F91">
      <w:pPr>
        <w:rPr>
          <w:rFonts w:ascii="Times New Roman" w:hAnsi="Times New Roman" w:cs="Times New Roman"/>
          <w:b/>
          <w:color w:val="000000"/>
          <w:sz w:val="24"/>
          <w:szCs w:val="24"/>
        </w:rPr>
      </w:pPr>
      <w:r w:rsidRPr="009E66C0">
        <w:rPr>
          <w:rFonts w:ascii="Times New Roman" w:hAnsi="Times New Roman" w:cs="Times New Roman"/>
          <w:b/>
          <w:sz w:val="24"/>
          <w:szCs w:val="24"/>
        </w:rPr>
        <w:t xml:space="preserve">10. </w:t>
      </w:r>
      <w:r w:rsidRPr="009E66C0">
        <w:rPr>
          <w:rFonts w:ascii="Times New Roman" w:hAnsi="Times New Roman" w:cs="Times New Roman"/>
          <w:b/>
          <w:snapToGrid w:val="0"/>
          <w:color w:val="000000"/>
          <w:sz w:val="24"/>
          <w:szCs w:val="24"/>
        </w:rPr>
        <w:t xml:space="preserve">Обоснование начальной (максимальной) цены договора содержится в Приложении № </w:t>
      </w:r>
      <w:r w:rsidR="005D22FE" w:rsidRPr="009E66C0">
        <w:rPr>
          <w:rFonts w:ascii="Times New Roman" w:hAnsi="Times New Roman" w:cs="Times New Roman"/>
          <w:b/>
          <w:snapToGrid w:val="0"/>
          <w:color w:val="000000"/>
          <w:sz w:val="24"/>
          <w:szCs w:val="24"/>
        </w:rPr>
        <w:t>2</w:t>
      </w:r>
      <w:r w:rsidRPr="009E66C0">
        <w:rPr>
          <w:rFonts w:ascii="Times New Roman" w:hAnsi="Times New Roman" w:cs="Times New Roman"/>
          <w:b/>
          <w:snapToGrid w:val="0"/>
          <w:color w:val="000000"/>
          <w:sz w:val="24"/>
          <w:szCs w:val="24"/>
        </w:rPr>
        <w:t>.</w:t>
      </w:r>
    </w:p>
    <w:p w:rsidR="00186F91" w:rsidRPr="009E66C0" w:rsidRDefault="00186F91" w:rsidP="00186F91">
      <w:pPr>
        <w:rPr>
          <w:rFonts w:ascii="Times New Roman" w:hAnsi="Times New Roman" w:cs="Times New Roman"/>
          <w:b/>
          <w:color w:val="FF0000"/>
          <w:sz w:val="24"/>
          <w:szCs w:val="24"/>
        </w:rPr>
      </w:pPr>
    </w:p>
    <w:p w:rsidR="00186F91" w:rsidRPr="009E66C0" w:rsidRDefault="00186F91" w:rsidP="00186F91">
      <w:pPr>
        <w:rPr>
          <w:rFonts w:ascii="Times New Roman" w:hAnsi="Times New Roman" w:cs="Times New Roman"/>
          <w:b/>
          <w:snapToGrid w:val="0"/>
          <w:sz w:val="24"/>
          <w:szCs w:val="24"/>
        </w:rPr>
      </w:pPr>
      <w:r w:rsidRPr="009E66C0">
        <w:rPr>
          <w:rFonts w:ascii="Times New Roman" w:hAnsi="Times New Roman" w:cs="Times New Roman"/>
          <w:b/>
          <w:snapToGrid w:val="0"/>
          <w:sz w:val="24"/>
          <w:szCs w:val="24"/>
        </w:rPr>
        <w:t>Приложения:</w:t>
      </w:r>
    </w:p>
    <w:p w:rsidR="00186F91" w:rsidRPr="009E66C0" w:rsidRDefault="00186F91" w:rsidP="00186F91">
      <w:pPr>
        <w:tabs>
          <w:tab w:val="left" w:pos="360"/>
        </w:tabs>
        <w:ind w:right="6"/>
        <w:rPr>
          <w:rFonts w:ascii="Times New Roman" w:hAnsi="Times New Roman" w:cs="Times New Roman"/>
          <w:sz w:val="24"/>
          <w:szCs w:val="24"/>
        </w:rPr>
      </w:pPr>
      <w:r w:rsidRPr="009E66C0">
        <w:rPr>
          <w:rFonts w:ascii="Times New Roman" w:hAnsi="Times New Roman" w:cs="Times New Roman"/>
          <w:snapToGrid w:val="0"/>
          <w:sz w:val="24"/>
          <w:szCs w:val="24"/>
        </w:rPr>
        <w:t>Приложение №1. Объем оказываемых услуг.</w:t>
      </w:r>
    </w:p>
    <w:p w:rsidR="00186F91" w:rsidRDefault="00186F91" w:rsidP="00186F91">
      <w:pPr>
        <w:rPr>
          <w:rFonts w:ascii="Times New Roman" w:hAnsi="Times New Roman" w:cs="Times New Roman"/>
          <w:snapToGrid w:val="0"/>
          <w:sz w:val="24"/>
          <w:szCs w:val="24"/>
        </w:rPr>
      </w:pPr>
      <w:r w:rsidRPr="009E66C0">
        <w:rPr>
          <w:rFonts w:ascii="Times New Roman" w:hAnsi="Times New Roman" w:cs="Times New Roman"/>
          <w:snapToGrid w:val="0"/>
          <w:sz w:val="24"/>
          <w:szCs w:val="24"/>
        </w:rPr>
        <w:t>Приложение №</w:t>
      </w:r>
      <w:r w:rsidR="006D7A9F" w:rsidRPr="009E66C0">
        <w:rPr>
          <w:rFonts w:ascii="Times New Roman" w:hAnsi="Times New Roman" w:cs="Times New Roman"/>
          <w:snapToGrid w:val="0"/>
          <w:sz w:val="24"/>
          <w:szCs w:val="24"/>
        </w:rPr>
        <w:t>2</w:t>
      </w:r>
      <w:r w:rsidRPr="009E66C0">
        <w:rPr>
          <w:rFonts w:ascii="Times New Roman" w:hAnsi="Times New Roman" w:cs="Times New Roman"/>
          <w:snapToGrid w:val="0"/>
          <w:sz w:val="24"/>
          <w:szCs w:val="24"/>
        </w:rPr>
        <w:t>. Обоснование начальной (максимальной) цены договора.</w:t>
      </w: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p w:rsidR="009E66C0" w:rsidRDefault="009E66C0" w:rsidP="00186F91">
      <w:pPr>
        <w:rPr>
          <w:rFonts w:ascii="Times New Roman" w:hAnsi="Times New Roman" w:cs="Times New Roman"/>
          <w:snapToGrid w:val="0"/>
          <w:sz w:val="24"/>
          <w:szCs w:val="24"/>
        </w:rPr>
      </w:pPr>
    </w:p>
    <w:bookmarkEnd w:id="29"/>
    <w:bookmarkEnd w:id="30"/>
    <w:p w:rsidR="00186F91" w:rsidRPr="009E66C0" w:rsidRDefault="00186F91" w:rsidP="00186F91">
      <w:pPr>
        <w:pStyle w:val="24"/>
        <w:ind w:left="0"/>
        <w:jc w:val="right"/>
        <w:rPr>
          <w:rStyle w:val="af8"/>
          <w:rFonts w:ascii="Times New Roman" w:hAnsi="Times New Roman" w:cs="Times New Roman"/>
          <w:b w:val="0"/>
          <w:color w:val="000000"/>
          <w:sz w:val="24"/>
          <w:szCs w:val="24"/>
        </w:rPr>
      </w:pPr>
      <w:r w:rsidRPr="009E66C0">
        <w:rPr>
          <w:rStyle w:val="af8"/>
          <w:rFonts w:ascii="Times New Roman" w:hAnsi="Times New Roman" w:cs="Times New Roman"/>
          <w:color w:val="000000"/>
          <w:sz w:val="24"/>
          <w:szCs w:val="24"/>
        </w:rPr>
        <w:lastRenderedPageBreak/>
        <w:t>Приложение №1</w:t>
      </w:r>
    </w:p>
    <w:p w:rsidR="00186F91" w:rsidRPr="009E66C0" w:rsidRDefault="00186F91" w:rsidP="00186F91">
      <w:pPr>
        <w:pStyle w:val="24"/>
        <w:ind w:left="0"/>
        <w:jc w:val="both"/>
        <w:rPr>
          <w:rFonts w:ascii="Times New Roman" w:hAnsi="Times New Roman" w:cs="Times New Roman"/>
          <w:color w:val="FF0000"/>
          <w:sz w:val="24"/>
          <w:szCs w:val="24"/>
        </w:rPr>
      </w:pPr>
    </w:p>
    <w:p w:rsidR="00186F91" w:rsidRPr="009E66C0" w:rsidRDefault="00186F91" w:rsidP="00186F91">
      <w:pPr>
        <w:tabs>
          <w:tab w:val="left" w:pos="0"/>
        </w:tabs>
        <w:spacing w:after="120"/>
        <w:jc w:val="center"/>
        <w:rPr>
          <w:rFonts w:ascii="Times New Roman" w:hAnsi="Times New Roman" w:cs="Times New Roman"/>
          <w:b/>
          <w:color w:val="000000"/>
          <w:sz w:val="24"/>
          <w:szCs w:val="24"/>
        </w:rPr>
      </w:pPr>
    </w:p>
    <w:p w:rsidR="00186F91" w:rsidRPr="009E66C0" w:rsidRDefault="00186F91" w:rsidP="00186F91">
      <w:pPr>
        <w:tabs>
          <w:tab w:val="left" w:pos="0"/>
        </w:tabs>
        <w:spacing w:after="120"/>
        <w:jc w:val="center"/>
        <w:rPr>
          <w:rFonts w:ascii="Times New Roman" w:hAnsi="Times New Roman" w:cs="Times New Roman"/>
          <w:bCs/>
          <w:color w:val="000000"/>
          <w:sz w:val="24"/>
          <w:szCs w:val="24"/>
        </w:rPr>
      </w:pPr>
      <w:r w:rsidRPr="009E66C0">
        <w:rPr>
          <w:rFonts w:ascii="Times New Roman" w:hAnsi="Times New Roman" w:cs="Times New Roman"/>
          <w:b/>
          <w:color w:val="000000"/>
          <w:sz w:val="24"/>
          <w:szCs w:val="24"/>
        </w:rPr>
        <w:t>Объем оказываемой услуги</w:t>
      </w:r>
    </w:p>
    <w:tbl>
      <w:tblPr>
        <w:tblW w:w="9790" w:type="dxa"/>
        <w:tblInd w:w="-34" w:type="dxa"/>
        <w:tblLook w:val="0000"/>
      </w:tblPr>
      <w:tblGrid>
        <w:gridCol w:w="2410"/>
        <w:gridCol w:w="616"/>
        <w:gridCol w:w="2624"/>
        <w:gridCol w:w="1620"/>
        <w:gridCol w:w="2520"/>
      </w:tblGrid>
      <w:tr w:rsidR="00186F91" w:rsidRPr="009E66C0" w:rsidTr="007B1262">
        <w:trPr>
          <w:trHeight w:val="7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Образовательное учреждение</w:t>
            </w:r>
          </w:p>
        </w:tc>
        <w:tc>
          <w:tcPr>
            <w:tcW w:w="3240" w:type="dxa"/>
            <w:gridSpan w:val="2"/>
            <w:tcBorders>
              <w:top w:val="single" w:sz="4" w:space="0" w:color="auto"/>
              <w:left w:val="nil"/>
              <w:bottom w:val="nil"/>
              <w:right w:val="single" w:sz="4" w:space="0" w:color="000000"/>
            </w:tcBorders>
            <w:shd w:val="clear" w:color="auto" w:fill="auto"/>
            <w:vAlign w:val="center"/>
          </w:tcPr>
          <w:p w:rsidR="00186F91" w:rsidRPr="009E66C0" w:rsidRDefault="00186F91" w:rsidP="007B1262">
            <w:pPr>
              <w:jc w:val="center"/>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 xml:space="preserve">Количество учащихся </w:t>
            </w:r>
          </w:p>
        </w:tc>
        <w:tc>
          <w:tcPr>
            <w:tcW w:w="1620" w:type="dxa"/>
            <w:tcBorders>
              <w:top w:val="single" w:sz="4" w:space="0" w:color="auto"/>
              <w:left w:val="nil"/>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Питание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Количество дней</w:t>
            </w:r>
          </w:p>
        </w:tc>
      </w:tr>
      <w:tr w:rsidR="00186F91" w:rsidRPr="009E66C0" w:rsidTr="007B1262">
        <w:trPr>
          <w:trHeight w:val="330"/>
        </w:trPr>
        <w:tc>
          <w:tcPr>
            <w:tcW w:w="2410" w:type="dxa"/>
            <w:vMerge w:val="restart"/>
            <w:tcBorders>
              <w:top w:val="nil"/>
              <w:left w:val="single" w:sz="4" w:space="0" w:color="auto"/>
              <w:bottom w:val="single" w:sz="4" w:space="0" w:color="auto"/>
              <w:right w:val="nil"/>
            </w:tcBorders>
            <w:shd w:val="clear" w:color="auto" w:fill="auto"/>
          </w:tcPr>
          <w:p w:rsidR="00186F91" w:rsidRPr="009E66C0" w:rsidRDefault="00186F91" w:rsidP="007B1262">
            <w:pPr>
              <w:jc w:val="center"/>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МБОУ СОШ №5</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86F91" w:rsidRPr="009E66C0" w:rsidRDefault="00186F91" w:rsidP="002F1927">
            <w:pPr>
              <w:tabs>
                <w:tab w:val="left" w:pos="0"/>
              </w:tabs>
              <w:rPr>
                <w:rFonts w:ascii="Times New Roman" w:hAnsi="Times New Roman" w:cs="Times New Roman"/>
                <w:sz w:val="24"/>
                <w:szCs w:val="24"/>
              </w:rPr>
            </w:pPr>
            <w:r w:rsidRPr="009E66C0">
              <w:rPr>
                <w:rFonts w:ascii="Times New Roman" w:hAnsi="Times New Roman" w:cs="Times New Roman"/>
                <w:sz w:val="24"/>
                <w:szCs w:val="24"/>
              </w:rPr>
              <w:t>1</w:t>
            </w:r>
            <w:r w:rsidR="002F1927" w:rsidRPr="009E66C0">
              <w:rPr>
                <w:rFonts w:ascii="Times New Roman" w:hAnsi="Times New Roman" w:cs="Times New Roman"/>
                <w:sz w:val="24"/>
                <w:szCs w:val="24"/>
              </w:rPr>
              <w:t>219</w:t>
            </w:r>
            <w:r w:rsidRPr="009E66C0">
              <w:rPr>
                <w:rFonts w:ascii="Times New Roman" w:hAnsi="Times New Roman" w:cs="Times New Roman"/>
                <w:sz w:val="24"/>
                <w:szCs w:val="24"/>
              </w:rPr>
              <w:t>, в т.ч.</w:t>
            </w:r>
          </w:p>
        </w:tc>
        <w:tc>
          <w:tcPr>
            <w:tcW w:w="1620" w:type="dxa"/>
            <w:tcBorders>
              <w:top w:val="nil"/>
              <w:left w:val="nil"/>
              <w:bottom w:val="single" w:sz="4" w:space="0" w:color="auto"/>
              <w:right w:val="single" w:sz="4" w:space="0" w:color="auto"/>
            </w:tcBorders>
            <w:shd w:val="clear" w:color="auto" w:fill="auto"/>
          </w:tcPr>
          <w:p w:rsidR="00186F91" w:rsidRPr="009E66C0" w:rsidRDefault="00186F91" w:rsidP="007B1262">
            <w:pPr>
              <w:rPr>
                <w:rFonts w:ascii="Times New Roman" w:hAnsi="Times New Roman" w:cs="Times New Roman"/>
                <w:sz w:val="24"/>
                <w:szCs w:val="24"/>
              </w:rPr>
            </w:pPr>
            <w:r w:rsidRPr="009E66C0">
              <w:rPr>
                <w:rFonts w:ascii="Times New Roman" w:hAnsi="Times New Roman" w:cs="Times New Roman"/>
                <w:sz w:val="24"/>
                <w:szCs w:val="24"/>
              </w:rPr>
              <w:t xml:space="preserve"> </w:t>
            </w:r>
          </w:p>
        </w:tc>
        <w:tc>
          <w:tcPr>
            <w:tcW w:w="2520" w:type="dxa"/>
            <w:tcBorders>
              <w:top w:val="nil"/>
              <w:left w:val="nil"/>
              <w:bottom w:val="single" w:sz="4" w:space="0" w:color="auto"/>
              <w:right w:val="single" w:sz="4" w:space="0" w:color="auto"/>
            </w:tcBorders>
            <w:shd w:val="clear" w:color="auto" w:fill="auto"/>
          </w:tcPr>
          <w:p w:rsidR="00186F91" w:rsidRPr="009E66C0" w:rsidRDefault="00186F91" w:rsidP="007B1262">
            <w:pPr>
              <w:rPr>
                <w:rFonts w:ascii="Times New Roman" w:hAnsi="Times New Roman" w:cs="Times New Roman"/>
                <w:sz w:val="24"/>
                <w:szCs w:val="24"/>
              </w:rPr>
            </w:pPr>
            <w:r w:rsidRPr="009E66C0">
              <w:rPr>
                <w:rFonts w:ascii="Times New Roman" w:hAnsi="Times New Roman" w:cs="Times New Roman"/>
                <w:sz w:val="24"/>
                <w:szCs w:val="24"/>
              </w:rPr>
              <w:t> </w:t>
            </w:r>
          </w:p>
        </w:tc>
      </w:tr>
      <w:tr w:rsidR="00186F91" w:rsidRPr="009E66C0" w:rsidTr="007B1262">
        <w:trPr>
          <w:trHeight w:val="330"/>
        </w:trPr>
        <w:tc>
          <w:tcPr>
            <w:tcW w:w="2410" w:type="dxa"/>
            <w:vMerge/>
            <w:tcBorders>
              <w:top w:val="nil"/>
              <w:left w:val="single" w:sz="4" w:space="0" w:color="auto"/>
              <w:bottom w:val="single" w:sz="4" w:space="0" w:color="auto"/>
              <w:right w:val="nil"/>
            </w:tcBorders>
            <w:vAlign w:val="center"/>
          </w:tcPr>
          <w:p w:rsidR="00186F91" w:rsidRPr="009E66C0" w:rsidRDefault="00186F91" w:rsidP="007B1262">
            <w:pPr>
              <w:rPr>
                <w:rFonts w:ascii="Times New Roman" w:hAnsi="Times New Roman" w:cs="Times New Roman"/>
                <w:b/>
                <w:bCs/>
                <w:color w:val="FF0000"/>
                <w:sz w:val="24"/>
                <w:szCs w:val="24"/>
              </w:rPr>
            </w:pPr>
          </w:p>
        </w:tc>
        <w:tc>
          <w:tcPr>
            <w:tcW w:w="616" w:type="dxa"/>
            <w:tcBorders>
              <w:top w:val="nil"/>
              <w:left w:val="single" w:sz="4" w:space="0" w:color="auto"/>
              <w:bottom w:val="single" w:sz="4" w:space="0" w:color="auto"/>
              <w:right w:val="nil"/>
            </w:tcBorders>
            <w:shd w:val="clear" w:color="auto" w:fill="auto"/>
            <w:vAlign w:val="center"/>
          </w:tcPr>
          <w:p w:rsidR="00186F91" w:rsidRPr="009E66C0" w:rsidRDefault="00186F91" w:rsidP="002F1927">
            <w:pPr>
              <w:jc w:val="center"/>
              <w:rPr>
                <w:rFonts w:ascii="Times New Roman" w:hAnsi="Times New Roman" w:cs="Times New Roman"/>
                <w:sz w:val="24"/>
                <w:szCs w:val="24"/>
              </w:rPr>
            </w:pPr>
            <w:r w:rsidRPr="009E66C0">
              <w:rPr>
                <w:rFonts w:ascii="Times New Roman" w:hAnsi="Times New Roman" w:cs="Times New Roman"/>
                <w:sz w:val="24"/>
                <w:szCs w:val="24"/>
              </w:rPr>
              <w:t>7</w:t>
            </w:r>
            <w:r w:rsidR="002F1927" w:rsidRPr="009E66C0">
              <w:rPr>
                <w:rFonts w:ascii="Times New Roman" w:hAnsi="Times New Roman" w:cs="Times New Roman"/>
                <w:sz w:val="24"/>
                <w:szCs w:val="24"/>
              </w:rPr>
              <w:t>43</w:t>
            </w:r>
          </w:p>
        </w:tc>
        <w:tc>
          <w:tcPr>
            <w:tcW w:w="2624"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rPr>
                <w:rFonts w:ascii="Times New Roman" w:hAnsi="Times New Roman" w:cs="Times New Roman"/>
                <w:sz w:val="24"/>
                <w:szCs w:val="24"/>
              </w:rPr>
            </w:pPr>
            <w:r w:rsidRPr="009E66C0">
              <w:rPr>
                <w:rFonts w:ascii="Times New Roman" w:hAnsi="Times New Roman" w:cs="Times New Roman"/>
                <w:sz w:val="24"/>
                <w:szCs w:val="24"/>
              </w:rPr>
              <w:t>(не льготники)</w:t>
            </w:r>
          </w:p>
        </w:tc>
        <w:tc>
          <w:tcPr>
            <w:tcW w:w="1620"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sz w:val="24"/>
                <w:szCs w:val="24"/>
              </w:rPr>
            </w:pPr>
            <w:r w:rsidRPr="009E66C0">
              <w:rPr>
                <w:rFonts w:ascii="Times New Roman" w:hAnsi="Times New Roman" w:cs="Times New Roman"/>
                <w:sz w:val="24"/>
                <w:szCs w:val="24"/>
              </w:rPr>
              <w:t>завтрак</w:t>
            </w:r>
          </w:p>
        </w:tc>
        <w:tc>
          <w:tcPr>
            <w:tcW w:w="2520" w:type="dxa"/>
            <w:tcBorders>
              <w:top w:val="nil"/>
              <w:left w:val="nil"/>
              <w:bottom w:val="single" w:sz="4" w:space="0" w:color="auto"/>
              <w:right w:val="single" w:sz="4" w:space="0" w:color="auto"/>
            </w:tcBorders>
            <w:shd w:val="clear" w:color="auto" w:fill="auto"/>
            <w:vAlign w:val="center"/>
          </w:tcPr>
          <w:p w:rsidR="00186F91" w:rsidRPr="009E66C0" w:rsidRDefault="002F1927" w:rsidP="007B1262">
            <w:pPr>
              <w:jc w:val="center"/>
              <w:rPr>
                <w:rFonts w:ascii="Times New Roman" w:hAnsi="Times New Roman" w:cs="Times New Roman"/>
                <w:sz w:val="24"/>
                <w:szCs w:val="24"/>
              </w:rPr>
            </w:pPr>
            <w:r w:rsidRPr="009E66C0">
              <w:rPr>
                <w:rFonts w:ascii="Times New Roman" w:hAnsi="Times New Roman" w:cs="Times New Roman"/>
                <w:sz w:val="24"/>
                <w:szCs w:val="24"/>
              </w:rPr>
              <w:t>167</w:t>
            </w:r>
          </w:p>
        </w:tc>
      </w:tr>
      <w:tr w:rsidR="00186F91" w:rsidRPr="009E66C0" w:rsidTr="007B1262">
        <w:trPr>
          <w:trHeight w:val="330"/>
        </w:trPr>
        <w:tc>
          <w:tcPr>
            <w:tcW w:w="2410" w:type="dxa"/>
            <w:vMerge/>
            <w:tcBorders>
              <w:top w:val="nil"/>
              <w:left w:val="single" w:sz="4" w:space="0" w:color="auto"/>
              <w:bottom w:val="single" w:sz="4" w:space="0" w:color="auto"/>
              <w:right w:val="nil"/>
            </w:tcBorders>
            <w:vAlign w:val="center"/>
          </w:tcPr>
          <w:p w:rsidR="00186F91" w:rsidRPr="009E66C0" w:rsidRDefault="00186F91" w:rsidP="007B1262">
            <w:pPr>
              <w:rPr>
                <w:rFonts w:ascii="Times New Roman" w:hAnsi="Times New Roman" w:cs="Times New Roman"/>
                <w:b/>
                <w:bCs/>
                <w:color w:val="FF0000"/>
                <w:sz w:val="24"/>
                <w:szCs w:val="24"/>
              </w:rPr>
            </w:pPr>
          </w:p>
        </w:tc>
        <w:tc>
          <w:tcPr>
            <w:tcW w:w="616" w:type="dxa"/>
            <w:tcBorders>
              <w:top w:val="nil"/>
              <w:left w:val="single" w:sz="4" w:space="0" w:color="auto"/>
              <w:bottom w:val="single" w:sz="4" w:space="0" w:color="auto"/>
              <w:right w:val="nil"/>
            </w:tcBorders>
            <w:shd w:val="clear" w:color="auto" w:fill="auto"/>
            <w:vAlign w:val="center"/>
          </w:tcPr>
          <w:p w:rsidR="00186F91" w:rsidRPr="009E66C0" w:rsidRDefault="00186F91" w:rsidP="002F1927">
            <w:pPr>
              <w:jc w:val="center"/>
              <w:rPr>
                <w:rFonts w:ascii="Times New Roman" w:hAnsi="Times New Roman" w:cs="Times New Roman"/>
                <w:sz w:val="24"/>
                <w:szCs w:val="24"/>
              </w:rPr>
            </w:pPr>
            <w:r w:rsidRPr="009E66C0">
              <w:rPr>
                <w:rFonts w:ascii="Times New Roman" w:hAnsi="Times New Roman" w:cs="Times New Roman"/>
                <w:sz w:val="24"/>
                <w:szCs w:val="24"/>
              </w:rPr>
              <w:t>1</w:t>
            </w:r>
            <w:r w:rsidR="002F1927" w:rsidRPr="009E66C0">
              <w:rPr>
                <w:rFonts w:ascii="Times New Roman" w:hAnsi="Times New Roman" w:cs="Times New Roman"/>
                <w:sz w:val="24"/>
                <w:szCs w:val="24"/>
              </w:rPr>
              <w:t>96</w:t>
            </w:r>
          </w:p>
        </w:tc>
        <w:tc>
          <w:tcPr>
            <w:tcW w:w="2624"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rPr>
                <w:rFonts w:ascii="Times New Roman" w:hAnsi="Times New Roman" w:cs="Times New Roman"/>
                <w:sz w:val="24"/>
                <w:szCs w:val="24"/>
              </w:rPr>
            </w:pPr>
            <w:r w:rsidRPr="009E66C0">
              <w:rPr>
                <w:rFonts w:ascii="Times New Roman" w:hAnsi="Times New Roman" w:cs="Times New Roman"/>
                <w:sz w:val="24"/>
                <w:szCs w:val="24"/>
              </w:rPr>
              <w:t>(льготники)</w:t>
            </w:r>
          </w:p>
        </w:tc>
        <w:tc>
          <w:tcPr>
            <w:tcW w:w="1620"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sz w:val="24"/>
                <w:szCs w:val="24"/>
              </w:rPr>
            </w:pPr>
            <w:r w:rsidRPr="009E66C0">
              <w:rPr>
                <w:rFonts w:ascii="Times New Roman" w:hAnsi="Times New Roman" w:cs="Times New Roman"/>
                <w:sz w:val="24"/>
                <w:szCs w:val="24"/>
              </w:rPr>
              <w:t>завтрак, обед</w:t>
            </w:r>
          </w:p>
        </w:tc>
        <w:tc>
          <w:tcPr>
            <w:tcW w:w="2520" w:type="dxa"/>
            <w:tcBorders>
              <w:top w:val="nil"/>
              <w:left w:val="nil"/>
              <w:bottom w:val="single" w:sz="4" w:space="0" w:color="auto"/>
              <w:right w:val="single" w:sz="4" w:space="0" w:color="auto"/>
            </w:tcBorders>
            <w:shd w:val="clear" w:color="auto" w:fill="auto"/>
            <w:vAlign w:val="center"/>
          </w:tcPr>
          <w:p w:rsidR="00186F91" w:rsidRPr="009E66C0" w:rsidRDefault="002F1927" w:rsidP="007B1262">
            <w:pPr>
              <w:jc w:val="center"/>
              <w:rPr>
                <w:rFonts w:ascii="Times New Roman" w:hAnsi="Times New Roman" w:cs="Times New Roman"/>
                <w:sz w:val="24"/>
                <w:szCs w:val="24"/>
              </w:rPr>
            </w:pPr>
            <w:r w:rsidRPr="009E66C0">
              <w:rPr>
                <w:rFonts w:ascii="Times New Roman" w:hAnsi="Times New Roman" w:cs="Times New Roman"/>
                <w:sz w:val="24"/>
                <w:szCs w:val="24"/>
              </w:rPr>
              <w:t>167</w:t>
            </w:r>
          </w:p>
        </w:tc>
      </w:tr>
      <w:tr w:rsidR="00186F91" w:rsidRPr="009E66C0" w:rsidTr="007B1262">
        <w:trPr>
          <w:trHeight w:val="330"/>
        </w:trPr>
        <w:tc>
          <w:tcPr>
            <w:tcW w:w="2410" w:type="dxa"/>
            <w:vMerge/>
            <w:tcBorders>
              <w:top w:val="nil"/>
              <w:left w:val="single" w:sz="4" w:space="0" w:color="auto"/>
              <w:bottom w:val="single" w:sz="4" w:space="0" w:color="auto"/>
              <w:right w:val="nil"/>
            </w:tcBorders>
            <w:vAlign w:val="center"/>
          </w:tcPr>
          <w:p w:rsidR="00186F91" w:rsidRPr="009E66C0" w:rsidRDefault="00186F91" w:rsidP="007B1262">
            <w:pPr>
              <w:rPr>
                <w:rFonts w:ascii="Times New Roman" w:hAnsi="Times New Roman" w:cs="Times New Roman"/>
                <w:b/>
                <w:bCs/>
                <w:color w:val="FF0000"/>
                <w:sz w:val="24"/>
                <w:szCs w:val="24"/>
              </w:rPr>
            </w:pPr>
          </w:p>
        </w:tc>
        <w:tc>
          <w:tcPr>
            <w:tcW w:w="616" w:type="dxa"/>
            <w:tcBorders>
              <w:top w:val="nil"/>
              <w:left w:val="single" w:sz="4" w:space="0" w:color="auto"/>
              <w:bottom w:val="single" w:sz="4" w:space="0" w:color="auto"/>
              <w:right w:val="nil"/>
            </w:tcBorders>
            <w:shd w:val="clear" w:color="auto" w:fill="auto"/>
            <w:vAlign w:val="center"/>
          </w:tcPr>
          <w:p w:rsidR="00186F91" w:rsidRPr="009E66C0" w:rsidRDefault="002F1927" w:rsidP="007B1262">
            <w:pPr>
              <w:jc w:val="center"/>
              <w:rPr>
                <w:rFonts w:ascii="Times New Roman" w:hAnsi="Times New Roman" w:cs="Times New Roman"/>
                <w:sz w:val="24"/>
                <w:szCs w:val="24"/>
              </w:rPr>
            </w:pPr>
            <w:r w:rsidRPr="009E66C0">
              <w:rPr>
                <w:rFonts w:ascii="Times New Roman" w:hAnsi="Times New Roman" w:cs="Times New Roman"/>
                <w:sz w:val="24"/>
                <w:szCs w:val="24"/>
              </w:rPr>
              <w:t>280</w:t>
            </w:r>
          </w:p>
        </w:tc>
        <w:tc>
          <w:tcPr>
            <w:tcW w:w="2624"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rPr>
                <w:rFonts w:ascii="Times New Roman" w:hAnsi="Times New Roman" w:cs="Times New Roman"/>
                <w:sz w:val="24"/>
                <w:szCs w:val="24"/>
              </w:rPr>
            </w:pPr>
            <w:r w:rsidRPr="009E66C0">
              <w:rPr>
                <w:rFonts w:ascii="Times New Roman" w:hAnsi="Times New Roman" w:cs="Times New Roman"/>
                <w:sz w:val="24"/>
                <w:szCs w:val="24"/>
              </w:rPr>
              <w:t>(не льготники)</w:t>
            </w:r>
          </w:p>
        </w:tc>
        <w:tc>
          <w:tcPr>
            <w:tcW w:w="1620" w:type="dxa"/>
            <w:tcBorders>
              <w:top w:val="nil"/>
              <w:left w:val="nil"/>
              <w:bottom w:val="single" w:sz="4" w:space="0" w:color="auto"/>
              <w:right w:val="single" w:sz="4" w:space="0" w:color="auto"/>
            </w:tcBorders>
            <w:shd w:val="clear" w:color="auto" w:fill="auto"/>
            <w:vAlign w:val="center"/>
          </w:tcPr>
          <w:p w:rsidR="00186F91" w:rsidRPr="009E66C0" w:rsidRDefault="00186F91" w:rsidP="007B1262">
            <w:pPr>
              <w:jc w:val="center"/>
              <w:rPr>
                <w:rFonts w:ascii="Times New Roman" w:hAnsi="Times New Roman" w:cs="Times New Roman"/>
                <w:sz w:val="24"/>
                <w:szCs w:val="24"/>
              </w:rPr>
            </w:pPr>
            <w:r w:rsidRPr="009E66C0">
              <w:rPr>
                <w:rFonts w:ascii="Times New Roman" w:hAnsi="Times New Roman" w:cs="Times New Roman"/>
                <w:sz w:val="24"/>
                <w:szCs w:val="24"/>
              </w:rPr>
              <w:t>завтрак, обед</w:t>
            </w:r>
          </w:p>
        </w:tc>
        <w:tc>
          <w:tcPr>
            <w:tcW w:w="2520" w:type="dxa"/>
            <w:tcBorders>
              <w:top w:val="nil"/>
              <w:left w:val="nil"/>
              <w:bottom w:val="single" w:sz="4" w:space="0" w:color="auto"/>
              <w:right w:val="single" w:sz="4" w:space="0" w:color="auto"/>
            </w:tcBorders>
            <w:shd w:val="clear" w:color="auto" w:fill="auto"/>
            <w:vAlign w:val="center"/>
          </w:tcPr>
          <w:p w:rsidR="00186F91" w:rsidRPr="009E66C0" w:rsidRDefault="002F1927" w:rsidP="007B1262">
            <w:pPr>
              <w:jc w:val="center"/>
              <w:rPr>
                <w:rFonts w:ascii="Times New Roman" w:hAnsi="Times New Roman" w:cs="Times New Roman"/>
                <w:sz w:val="24"/>
                <w:szCs w:val="24"/>
              </w:rPr>
            </w:pPr>
            <w:r w:rsidRPr="009E66C0">
              <w:rPr>
                <w:rFonts w:ascii="Times New Roman" w:hAnsi="Times New Roman" w:cs="Times New Roman"/>
                <w:sz w:val="24"/>
                <w:szCs w:val="24"/>
              </w:rPr>
              <w:t>20</w:t>
            </w:r>
          </w:p>
        </w:tc>
      </w:tr>
    </w:tbl>
    <w:p w:rsidR="00186F91" w:rsidRPr="009E66C0" w:rsidRDefault="00186F91" w:rsidP="00186F91">
      <w:pPr>
        <w:spacing w:before="120"/>
        <w:rPr>
          <w:rFonts w:ascii="Times New Roman" w:hAnsi="Times New Roman" w:cs="Times New Roman"/>
          <w:color w:val="FF0000"/>
          <w:sz w:val="24"/>
          <w:szCs w:val="24"/>
        </w:rPr>
      </w:pPr>
      <w:r w:rsidRPr="009E66C0">
        <w:rPr>
          <w:rFonts w:ascii="Times New Roman" w:hAnsi="Times New Roman" w:cs="Times New Roman"/>
          <w:b/>
          <w:bCs/>
          <w:color w:val="000000"/>
          <w:sz w:val="24"/>
          <w:szCs w:val="24"/>
        </w:rPr>
        <w:t>Примечание:</w:t>
      </w:r>
      <w:r w:rsidRPr="009E66C0">
        <w:rPr>
          <w:rFonts w:ascii="Times New Roman" w:hAnsi="Times New Roman" w:cs="Times New Roman"/>
          <w:color w:val="000000"/>
          <w:sz w:val="24"/>
          <w:szCs w:val="24"/>
        </w:rPr>
        <w:t xml:space="preserve"> </w:t>
      </w:r>
      <w:r w:rsidRPr="009E66C0">
        <w:rPr>
          <w:rFonts w:ascii="Times New Roman" w:hAnsi="Times New Roman" w:cs="Times New Roman"/>
          <w:sz w:val="24"/>
          <w:szCs w:val="24"/>
        </w:rPr>
        <w:t xml:space="preserve">Льготники: </w:t>
      </w:r>
      <w:r w:rsidRPr="009E66C0">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9E66C0">
        <w:rPr>
          <w:rFonts w:ascii="Times New Roman" w:hAnsi="Times New Roman" w:cs="Times New Roman"/>
          <w:sz w:val="24"/>
          <w:szCs w:val="24"/>
        </w:rPr>
        <w:t>.</w:t>
      </w:r>
    </w:p>
    <w:p w:rsidR="00186F91" w:rsidRPr="009E66C0" w:rsidRDefault="00186F91" w:rsidP="00186F91">
      <w:pPr>
        <w:pStyle w:val="ConsPlusTitle"/>
        <w:widowControl/>
        <w:ind w:left="360"/>
        <w:jc w:val="right"/>
        <w:rPr>
          <w:rFonts w:ascii="Times New Roman" w:hAnsi="Times New Roman" w:cs="Times New Roman"/>
          <w:b w:val="0"/>
          <w:sz w:val="24"/>
          <w:szCs w:val="24"/>
        </w:rPr>
      </w:pPr>
    </w:p>
    <w:p w:rsidR="00186F91" w:rsidRPr="009E66C0" w:rsidRDefault="00186F91" w:rsidP="00186F91">
      <w:pPr>
        <w:pStyle w:val="ConsPlusTitle"/>
        <w:widowControl/>
        <w:ind w:left="360"/>
        <w:jc w:val="right"/>
        <w:rPr>
          <w:rFonts w:ascii="Times New Roman" w:hAnsi="Times New Roman" w:cs="Times New Roman"/>
          <w:b w:val="0"/>
          <w:sz w:val="24"/>
          <w:szCs w:val="24"/>
        </w:rPr>
      </w:pPr>
    </w:p>
    <w:p w:rsidR="00186F91" w:rsidRPr="009E66C0" w:rsidRDefault="00186F91" w:rsidP="00186F91">
      <w:pPr>
        <w:pStyle w:val="ConsPlusTitle"/>
        <w:widowControl/>
        <w:ind w:left="360"/>
        <w:jc w:val="right"/>
        <w:rPr>
          <w:rFonts w:ascii="Times New Roman" w:hAnsi="Times New Roman" w:cs="Times New Roman"/>
          <w:b w:val="0"/>
          <w:sz w:val="24"/>
          <w:szCs w:val="24"/>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DC5F82" w:rsidRDefault="00DC5F82"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Default="00186F91" w:rsidP="00186F91">
      <w:pPr>
        <w:pStyle w:val="ConsPlusTitle"/>
        <w:widowControl/>
        <w:ind w:left="360"/>
        <w:jc w:val="right"/>
        <w:rPr>
          <w:rFonts w:ascii="Times New Roman" w:hAnsi="Times New Roman" w:cs="Times New Roman"/>
          <w:b w:val="0"/>
          <w:sz w:val="22"/>
          <w:szCs w:val="22"/>
        </w:rPr>
      </w:pPr>
    </w:p>
    <w:p w:rsidR="00186F91" w:rsidRPr="00186F91" w:rsidRDefault="00186F91" w:rsidP="00186F91">
      <w:pPr>
        <w:jc w:val="right"/>
        <w:rPr>
          <w:rFonts w:ascii="Times New Roman" w:hAnsi="Times New Roman" w:cs="Times New Roman"/>
          <w:snapToGrid w:val="0"/>
        </w:rPr>
      </w:pPr>
      <w:r w:rsidRPr="00186F91">
        <w:rPr>
          <w:rFonts w:ascii="Times New Roman" w:hAnsi="Times New Roman" w:cs="Times New Roman"/>
          <w:snapToGrid w:val="0"/>
        </w:rPr>
        <w:lastRenderedPageBreak/>
        <w:t>Приложение №</w:t>
      </w:r>
      <w:r w:rsidR="006D7A9F">
        <w:rPr>
          <w:rFonts w:ascii="Times New Roman" w:hAnsi="Times New Roman" w:cs="Times New Roman"/>
          <w:snapToGrid w:val="0"/>
        </w:rPr>
        <w:t>2</w:t>
      </w:r>
    </w:p>
    <w:p w:rsidR="009E66C0" w:rsidRDefault="009E66C0" w:rsidP="00186F91">
      <w:pPr>
        <w:jc w:val="center"/>
        <w:rPr>
          <w:rFonts w:ascii="Times New Roman" w:hAnsi="Times New Roman" w:cs="Times New Roman"/>
          <w:b/>
        </w:rPr>
      </w:pPr>
    </w:p>
    <w:p w:rsidR="00186F91" w:rsidRPr="002B0121" w:rsidRDefault="00186F91" w:rsidP="00186F91">
      <w:pPr>
        <w:jc w:val="center"/>
        <w:rPr>
          <w:rFonts w:ascii="Times New Roman" w:hAnsi="Times New Roman" w:cs="Times New Roman"/>
          <w:b/>
        </w:rPr>
      </w:pPr>
      <w:r w:rsidRPr="002B0121">
        <w:rPr>
          <w:rFonts w:ascii="Times New Roman" w:hAnsi="Times New Roman" w:cs="Times New Roman"/>
          <w:b/>
        </w:rPr>
        <w:t>Обоснование начальной (максимальной) цены договора</w:t>
      </w:r>
    </w:p>
    <w:p w:rsidR="00186F91" w:rsidRPr="002B0121" w:rsidRDefault="00186F91" w:rsidP="00186F91">
      <w:pPr>
        <w:spacing w:after="240" w:line="200" w:lineRule="atLeast"/>
        <w:jc w:val="center"/>
        <w:rPr>
          <w:rFonts w:ascii="Times New Roman" w:hAnsi="Times New Roman" w:cs="Times New Roman"/>
          <w:b/>
          <w:color w:val="0033CC"/>
        </w:rPr>
      </w:pPr>
      <w:r w:rsidRPr="002B0121">
        <w:rPr>
          <w:rFonts w:ascii="Times New Roman" w:hAnsi="Times New Roman" w:cs="Times New Roman"/>
          <w:snapToGrid w:val="0"/>
        </w:rPr>
        <w:t xml:space="preserve">на </w:t>
      </w:r>
      <w:r w:rsidRPr="002B0121">
        <w:rPr>
          <w:rFonts w:ascii="Times New Roman" w:hAnsi="Times New Roman" w:cs="Times New Roman"/>
          <w:b/>
          <w:color w:val="0033CC"/>
        </w:rPr>
        <w:t>оказание услуг по организации горячего  питания учащихся для МБОУ СОШ №5</w:t>
      </w: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992"/>
        <w:gridCol w:w="1701"/>
        <w:gridCol w:w="1559"/>
        <w:gridCol w:w="1559"/>
        <w:gridCol w:w="1985"/>
      </w:tblGrid>
      <w:tr w:rsidR="005D22FE" w:rsidRPr="002B0121" w:rsidTr="005D22FE">
        <w:trPr>
          <w:cantSplit/>
          <w:trHeight w:val="882"/>
        </w:trPr>
        <w:tc>
          <w:tcPr>
            <w:tcW w:w="1242"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Образовательное учреждение</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Количество учащихся</w:t>
            </w: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D22FE" w:rsidRDefault="00186F91" w:rsidP="005D22FE">
            <w:pPr>
              <w:tabs>
                <w:tab w:val="left" w:pos="1168"/>
              </w:tabs>
              <w:jc w:val="center"/>
              <w:rPr>
                <w:rFonts w:ascii="Times New Roman" w:hAnsi="Times New Roman" w:cs="Times New Roman"/>
                <w:b/>
              </w:rPr>
            </w:pPr>
            <w:r w:rsidRPr="002B0121">
              <w:rPr>
                <w:rFonts w:ascii="Times New Roman" w:hAnsi="Times New Roman" w:cs="Times New Roman"/>
                <w:b/>
              </w:rPr>
              <w:t>Стоимость</w:t>
            </w:r>
          </w:p>
          <w:p w:rsidR="00186F91" w:rsidRPr="002B0121" w:rsidRDefault="00186F91" w:rsidP="005D22FE">
            <w:pPr>
              <w:jc w:val="center"/>
              <w:rPr>
                <w:rFonts w:ascii="Times New Roman" w:hAnsi="Times New Roman" w:cs="Times New Roman"/>
                <w:b/>
              </w:rPr>
            </w:pPr>
            <w:r w:rsidRPr="002B0121">
              <w:rPr>
                <w:rFonts w:ascii="Times New Roman" w:hAnsi="Times New Roman" w:cs="Times New Roman"/>
                <w:b/>
              </w:rPr>
              <w:t>в рублях</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Количество дней</w:t>
            </w:r>
          </w:p>
        </w:tc>
        <w:tc>
          <w:tcPr>
            <w:tcW w:w="1985"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Стоимость оказанных услуг в рублях</w:t>
            </w:r>
          </w:p>
        </w:tc>
      </w:tr>
      <w:tr w:rsidR="005D22FE" w:rsidRPr="002B0121" w:rsidTr="005D22FE">
        <w:trPr>
          <w:cantSplit/>
          <w:trHeight w:val="321"/>
        </w:trPr>
        <w:tc>
          <w:tcPr>
            <w:tcW w:w="1242" w:type="dxa"/>
            <w:vMerge w:val="restart"/>
            <w:tcBorders>
              <w:top w:val="single" w:sz="4" w:space="0" w:color="auto"/>
              <w:left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b/>
              </w:rPr>
            </w:pPr>
            <w:r w:rsidRPr="002B0121">
              <w:rPr>
                <w:rFonts w:ascii="Times New Roman" w:hAnsi="Times New Roman" w:cs="Times New Roman"/>
                <w:b/>
              </w:rPr>
              <w:t>МБОУ СОШ №5</w:t>
            </w:r>
          </w:p>
        </w:tc>
        <w:tc>
          <w:tcPr>
            <w:tcW w:w="1560"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rPr>
                <w:rFonts w:ascii="Times New Roman" w:hAnsi="Times New Roman" w:cs="Times New Roman"/>
              </w:rPr>
            </w:pPr>
            <w:r w:rsidRPr="002B0121">
              <w:rPr>
                <w:rFonts w:ascii="Times New Roman" w:hAnsi="Times New Roman" w:cs="Times New Roman"/>
              </w:rPr>
              <w:t>питающиеся, в т.ч.</w:t>
            </w:r>
          </w:p>
        </w:tc>
        <w:tc>
          <w:tcPr>
            <w:tcW w:w="992"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rPr>
            </w:pPr>
            <w:r w:rsidRPr="002B0121">
              <w:rPr>
                <w:rFonts w:ascii="Times New Roman" w:hAnsi="Times New Roman" w:cs="Times New Roman"/>
              </w:rPr>
              <w:t>1027</w:t>
            </w:r>
          </w:p>
        </w:tc>
        <w:tc>
          <w:tcPr>
            <w:tcW w:w="1701"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6F91" w:rsidRPr="002B0121" w:rsidRDefault="00186F91" w:rsidP="005D22FE">
            <w:pPr>
              <w:ind w:right="4622"/>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jc w:val="center"/>
              <w:rPr>
                <w:rFonts w:ascii="Times New Roman" w:hAnsi="Times New Roman" w:cs="Times New Roman"/>
                <w:color w:val="FF0000"/>
              </w:rPr>
            </w:pPr>
          </w:p>
        </w:tc>
      </w:tr>
      <w:tr w:rsidR="005D22FE" w:rsidRPr="002B0121" w:rsidTr="005D22FE">
        <w:trPr>
          <w:cantSplit/>
          <w:trHeight w:val="154"/>
        </w:trPr>
        <w:tc>
          <w:tcPr>
            <w:tcW w:w="1242" w:type="dxa"/>
            <w:vMerge/>
            <w:tcBorders>
              <w:left w:val="single" w:sz="4" w:space="0" w:color="auto"/>
              <w:right w:val="single" w:sz="4" w:space="0" w:color="auto"/>
            </w:tcBorders>
          </w:tcPr>
          <w:p w:rsidR="00186F91" w:rsidRPr="002B0121" w:rsidRDefault="00186F91" w:rsidP="007B1262">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rPr>
                <w:rFonts w:ascii="Times New Roman" w:hAnsi="Times New Roman" w:cs="Times New Roman"/>
              </w:rPr>
            </w:pPr>
            <w:r w:rsidRPr="002B0121">
              <w:rPr>
                <w:rFonts w:ascii="Times New Roman" w:hAnsi="Times New Roman" w:cs="Times New Roman"/>
              </w:rPr>
              <w:t>(не льготники)</w:t>
            </w:r>
          </w:p>
        </w:tc>
        <w:tc>
          <w:tcPr>
            <w:tcW w:w="992"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2B0121">
            <w:pPr>
              <w:jc w:val="center"/>
              <w:rPr>
                <w:rFonts w:ascii="Times New Roman" w:hAnsi="Times New Roman" w:cs="Times New Roman"/>
              </w:rPr>
            </w:pPr>
            <w:r w:rsidRPr="002B0121">
              <w:rPr>
                <w:rFonts w:ascii="Times New Roman" w:hAnsi="Times New Roman" w:cs="Times New Roman"/>
              </w:rPr>
              <w:t>7</w:t>
            </w:r>
            <w:r w:rsidR="002B0121">
              <w:rPr>
                <w:rFonts w:ascii="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rPr>
            </w:pPr>
            <w:r w:rsidRPr="002B0121">
              <w:rPr>
                <w:rFonts w:ascii="Times New Roman" w:hAnsi="Times New Roman" w:cs="Times New Roman"/>
              </w:rPr>
              <w:t>завтрак</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5D22FE">
            <w:pPr>
              <w:jc w:val="center"/>
              <w:rPr>
                <w:rFonts w:ascii="Times New Roman" w:hAnsi="Times New Roman" w:cs="Times New Roman"/>
              </w:rPr>
            </w:pPr>
            <w:r w:rsidRPr="002B0121">
              <w:rPr>
                <w:rFonts w:ascii="Times New Roman" w:hAnsi="Times New Roman" w:cs="Times New Roman"/>
              </w:rPr>
              <w:t>4</w:t>
            </w:r>
            <w:r w:rsidR="002B0121">
              <w:rPr>
                <w:rFonts w:ascii="Times New Roman" w:hAnsi="Times New Roman" w:cs="Times New Roman"/>
              </w:rPr>
              <w:t>4</w:t>
            </w:r>
            <w:r w:rsidRPr="002B012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2B0121" w:rsidP="007B1262">
            <w:pPr>
              <w:jc w:val="center"/>
              <w:rPr>
                <w:rFonts w:ascii="Times New Roman" w:hAnsi="Times New Roman" w:cs="Times New Roman"/>
              </w:rPr>
            </w:pPr>
            <w:r>
              <w:rPr>
                <w:rFonts w:ascii="Times New Roman" w:hAnsi="Times New Roman" w:cs="Times New Roman"/>
              </w:rPr>
              <w:t>167</w:t>
            </w:r>
          </w:p>
        </w:tc>
        <w:tc>
          <w:tcPr>
            <w:tcW w:w="1985" w:type="dxa"/>
            <w:tcBorders>
              <w:top w:val="single" w:sz="4" w:space="0" w:color="auto"/>
              <w:left w:val="single" w:sz="4" w:space="0" w:color="auto"/>
              <w:bottom w:val="single" w:sz="4" w:space="0" w:color="auto"/>
              <w:right w:val="single" w:sz="4" w:space="0" w:color="auto"/>
            </w:tcBorders>
            <w:vAlign w:val="center"/>
          </w:tcPr>
          <w:p w:rsidR="00186F91" w:rsidRPr="002B0121" w:rsidRDefault="006D66AD" w:rsidP="007B1262">
            <w:pPr>
              <w:jc w:val="center"/>
              <w:rPr>
                <w:rFonts w:ascii="Times New Roman" w:hAnsi="Times New Roman" w:cs="Times New Roman"/>
              </w:rPr>
            </w:pPr>
            <w:r>
              <w:rPr>
                <w:rFonts w:ascii="Times New Roman" w:hAnsi="Times New Roman" w:cs="Times New Roman"/>
              </w:rPr>
              <w:t>5 459 564,00</w:t>
            </w:r>
          </w:p>
        </w:tc>
      </w:tr>
      <w:tr w:rsidR="005D22FE" w:rsidRPr="002B0121" w:rsidTr="005D22FE">
        <w:trPr>
          <w:cantSplit/>
          <w:trHeight w:val="154"/>
        </w:trPr>
        <w:tc>
          <w:tcPr>
            <w:tcW w:w="1242" w:type="dxa"/>
            <w:vMerge/>
            <w:tcBorders>
              <w:left w:val="single" w:sz="4" w:space="0" w:color="auto"/>
              <w:right w:val="single" w:sz="4" w:space="0" w:color="auto"/>
            </w:tcBorders>
          </w:tcPr>
          <w:p w:rsidR="00186F91" w:rsidRPr="002B0121" w:rsidRDefault="00186F91" w:rsidP="007B1262">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rPr>
                <w:rFonts w:ascii="Times New Roman" w:hAnsi="Times New Roman" w:cs="Times New Roman"/>
              </w:rPr>
            </w:pPr>
            <w:r w:rsidRPr="002B0121">
              <w:rPr>
                <w:rFonts w:ascii="Times New Roman" w:hAnsi="Times New Roman" w:cs="Times New Roman"/>
              </w:rPr>
              <w:t>(льготники)</w:t>
            </w:r>
          </w:p>
        </w:tc>
        <w:tc>
          <w:tcPr>
            <w:tcW w:w="992"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2B0121">
            <w:pPr>
              <w:jc w:val="center"/>
              <w:rPr>
                <w:rFonts w:ascii="Times New Roman" w:hAnsi="Times New Roman" w:cs="Times New Roman"/>
              </w:rPr>
            </w:pPr>
            <w:r w:rsidRPr="002B0121">
              <w:rPr>
                <w:rFonts w:ascii="Times New Roman" w:hAnsi="Times New Roman" w:cs="Times New Roman"/>
              </w:rPr>
              <w:t>1</w:t>
            </w:r>
            <w:r w:rsidR="002B0121">
              <w:rPr>
                <w:rFonts w:ascii="Times New Roman" w:hAnsi="Times New Roman" w:cs="Times New Roman"/>
              </w:rPr>
              <w:t>96</w:t>
            </w: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rPr>
            </w:pPr>
            <w:r w:rsidRPr="002B0121">
              <w:rPr>
                <w:rFonts w:ascii="Times New Roman" w:hAnsi="Times New Roman" w:cs="Times New Roman"/>
              </w:rPr>
              <w:t xml:space="preserve">завтрак, обед </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5D22FE">
            <w:pPr>
              <w:jc w:val="center"/>
              <w:rPr>
                <w:rFonts w:ascii="Times New Roman" w:hAnsi="Times New Roman" w:cs="Times New Roman"/>
              </w:rPr>
            </w:pPr>
            <w:r w:rsidRPr="002B0121">
              <w:rPr>
                <w:rFonts w:ascii="Times New Roman" w:hAnsi="Times New Roman" w:cs="Times New Roman"/>
              </w:rPr>
              <w:t>1</w:t>
            </w:r>
            <w:r w:rsidR="002B0121">
              <w:rPr>
                <w:rFonts w:ascii="Times New Roman" w:hAnsi="Times New Roman" w:cs="Times New Roman"/>
              </w:rPr>
              <w:t>12</w:t>
            </w:r>
            <w:r w:rsidRPr="002B012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2B0121" w:rsidP="007B1262">
            <w:pPr>
              <w:jc w:val="center"/>
              <w:rPr>
                <w:rFonts w:ascii="Times New Roman" w:hAnsi="Times New Roman" w:cs="Times New Roman"/>
              </w:rPr>
            </w:pPr>
            <w:r>
              <w:rPr>
                <w:rFonts w:ascii="Times New Roman" w:hAnsi="Times New Roman" w:cs="Times New Roman"/>
              </w:rPr>
              <w:t>167</w:t>
            </w:r>
          </w:p>
        </w:tc>
        <w:tc>
          <w:tcPr>
            <w:tcW w:w="1985" w:type="dxa"/>
            <w:tcBorders>
              <w:top w:val="single" w:sz="4" w:space="0" w:color="auto"/>
              <w:left w:val="single" w:sz="4" w:space="0" w:color="auto"/>
              <w:bottom w:val="single" w:sz="4" w:space="0" w:color="auto"/>
              <w:right w:val="single" w:sz="4" w:space="0" w:color="auto"/>
            </w:tcBorders>
            <w:vAlign w:val="center"/>
          </w:tcPr>
          <w:p w:rsidR="00186F91" w:rsidRPr="002B0121" w:rsidRDefault="006D66AD" w:rsidP="007B1262">
            <w:pPr>
              <w:jc w:val="center"/>
              <w:rPr>
                <w:rFonts w:ascii="Times New Roman" w:hAnsi="Times New Roman" w:cs="Times New Roman"/>
              </w:rPr>
            </w:pPr>
            <w:r>
              <w:rPr>
                <w:rFonts w:ascii="Times New Roman" w:hAnsi="Times New Roman" w:cs="Times New Roman"/>
              </w:rPr>
              <w:t>3 665 984,00</w:t>
            </w:r>
          </w:p>
        </w:tc>
      </w:tr>
      <w:tr w:rsidR="005D22FE" w:rsidRPr="002B0121" w:rsidTr="005D22FE">
        <w:trPr>
          <w:cantSplit/>
          <w:trHeight w:val="154"/>
        </w:trPr>
        <w:tc>
          <w:tcPr>
            <w:tcW w:w="1242" w:type="dxa"/>
            <w:vMerge/>
            <w:tcBorders>
              <w:left w:val="single" w:sz="4" w:space="0" w:color="auto"/>
              <w:right w:val="single" w:sz="4" w:space="0" w:color="auto"/>
            </w:tcBorders>
          </w:tcPr>
          <w:p w:rsidR="00186F91" w:rsidRPr="002B0121" w:rsidRDefault="00186F91" w:rsidP="007B1262">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rPr>
                <w:rFonts w:ascii="Times New Roman" w:hAnsi="Times New Roman" w:cs="Times New Roman"/>
              </w:rPr>
            </w:pPr>
            <w:r w:rsidRPr="002B0121">
              <w:rPr>
                <w:rFonts w:ascii="Times New Roman" w:hAnsi="Times New Roman" w:cs="Times New Roman"/>
              </w:rPr>
              <w:t>(не льготники)</w:t>
            </w:r>
          </w:p>
        </w:tc>
        <w:tc>
          <w:tcPr>
            <w:tcW w:w="992" w:type="dxa"/>
            <w:tcBorders>
              <w:top w:val="single" w:sz="4" w:space="0" w:color="auto"/>
              <w:left w:val="single" w:sz="4" w:space="0" w:color="auto"/>
              <w:bottom w:val="single" w:sz="4" w:space="0" w:color="auto"/>
              <w:right w:val="single" w:sz="4" w:space="0" w:color="auto"/>
            </w:tcBorders>
            <w:vAlign w:val="center"/>
          </w:tcPr>
          <w:p w:rsidR="00186F91" w:rsidRPr="002B0121" w:rsidRDefault="002B0121" w:rsidP="007B1262">
            <w:pPr>
              <w:jc w:val="center"/>
              <w:rPr>
                <w:rFonts w:ascii="Times New Roman" w:hAnsi="Times New Roman" w:cs="Times New Roman"/>
              </w:rPr>
            </w:pPr>
            <w:r>
              <w:rPr>
                <w:rFonts w:ascii="Times New Roman" w:hAnsi="Times New Roman" w:cs="Times New Roman"/>
              </w:rPr>
              <w:t>280</w:t>
            </w: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7B1262">
            <w:pPr>
              <w:jc w:val="center"/>
              <w:rPr>
                <w:rFonts w:ascii="Times New Roman" w:hAnsi="Times New Roman" w:cs="Times New Roman"/>
              </w:rPr>
            </w:pPr>
            <w:r w:rsidRPr="002B0121">
              <w:rPr>
                <w:rFonts w:ascii="Times New Roman" w:hAnsi="Times New Roman" w:cs="Times New Roman"/>
              </w:rPr>
              <w:t>завтрак, обед</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186F91" w:rsidP="005D22FE">
            <w:pPr>
              <w:jc w:val="center"/>
              <w:rPr>
                <w:rFonts w:ascii="Times New Roman" w:hAnsi="Times New Roman" w:cs="Times New Roman"/>
              </w:rPr>
            </w:pPr>
            <w:r w:rsidRPr="002B0121">
              <w:rPr>
                <w:rFonts w:ascii="Times New Roman" w:hAnsi="Times New Roman" w:cs="Times New Roman"/>
              </w:rPr>
              <w:t>181,00</w:t>
            </w:r>
          </w:p>
        </w:tc>
        <w:tc>
          <w:tcPr>
            <w:tcW w:w="1559" w:type="dxa"/>
            <w:tcBorders>
              <w:top w:val="single" w:sz="4" w:space="0" w:color="auto"/>
              <w:left w:val="single" w:sz="4" w:space="0" w:color="auto"/>
              <w:bottom w:val="single" w:sz="4" w:space="0" w:color="auto"/>
              <w:right w:val="single" w:sz="4" w:space="0" w:color="auto"/>
            </w:tcBorders>
            <w:vAlign w:val="center"/>
          </w:tcPr>
          <w:p w:rsidR="00186F91" w:rsidRPr="002B0121" w:rsidRDefault="002B0121" w:rsidP="006D66AD">
            <w:pPr>
              <w:jc w:val="center"/>
              <w:rPr>
                <w:rFonts w:ascii="Times New Roman" w:hAnsi="Times New Roman" w:cs="Times New Roman"/>
              </w:rPr>
            </w:pPr>
            <w:r>
              <w:rPr>
                <w:rFonts w:ascii="Times New Roman" w:hAnsi="Times New Roman" w:cs="Times New Roman"/>
              </w:rPr>
              <w:t>2</w:t>
            </w:r>
            <w:r w:rsidR="006D66AD">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vAlign w:val="center"/>
          </w:tcPr>
          <w:p w:rsidR="00186F91" w:rsidRPr="002B0121" w:rsidRDefault="002B0121" w:rsidP="006D66AD">
            <w:pPr>
              <w:jc w:val="center"/>
              <w:rPr>
                <w:rFonts w:ascii="Times New Roman" w:hAnsi="Times New Roman" w:cs="Times New Roman"/>
              </w:rPr>
            </w:pPr>
            <w:r>
              <w:rPr>
                <w:rFonts w:ascii="Times New Roman" w:hAnsi="Times New Roman" w:cs="Times New Roman"/>
              </w:rPr>
              <w:t>1 0</w:t>
            </w:r>
            <w:r w:rsidR="006D66AD">
              <w:rPr>
                <w:rFonts w:ascii="Times New Roman" w:hAnsi="Times New Roman" w:cs="Times New Roman"/>
              </w:rPr>
              <w:t>29</w:t>
            </w:r>
            <w:r>
              <w:rPr>
                <w:rFonts w:ascii="Times New Roman" w:hAnsi="Times New Roman" w:cs="Times New Roman"/>
              </w:rPr>
              <w:t> </w:t>
            </w:r>
            <w:r w:rsidR="006D66AD">
              <w:rPr>
                <w:rFonts w:ascii="Times New Roman" w:hAnsi="Times New Roman" w:cs="Times New Roman"/>
              </w:rPr>
              <w:t>51</w:t>
            </w:r>
            <w:r>
              <w:rPr>
                <w:rFonts w:ascii="Times New Roman" w:hAnsi="Times New Roman" w:cs="Times New Roman"/>
              </w:rPr>
              <w:t>0,00</w:t>
            </w:r>
          </w:p>
        </w:tc>
      </w:tr>
      <w:tr w:rsidR="005D22FE" w:rsidRPr="002B0121" w:rsidTr="005D22FE">
        <w:trPr>
          <w:trHeight w:val="336"/>
        </w:trPr>
        <w:tc>
          <w:tcPr>
            <w:tcW w:w="1242" w:type="dxa"/>
            <w:vMerge/>
            <w:tcBorders>
              <w:left w:val="single" w:sz="4" w:space="0" w:color="auto"/>
              <w:bottom w:val="single" w:sz="4" w:space="0" w:color="auto"/>
              <w:right w:val="single" w:sz="4" w:space="0" w:color="auto"/>
            </w:tcBorders>
          </w:tcPr>
          <w:p w:rsidR="00186F91" w:rsidRPr="002B0121" w:rsidRDefault="00186F91" w:rsidP="007B1262">
            <w:pPr>
              <w:rPr>
                <w:rFonts w:ascii="Times New Roman" w:hAnsi="Times New Roman" w:cs="Times New Roman"/>
                <w:color w:val="FF0000"/>
              </w:rPr>
            </w:pPr>
          </w:p>
        </w:tc>
        <w:tc>
          <w:tcPr>
            <w:tcW w:w="1560"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rPr>
                <w:rFonts w:ascii="Times New Roman" w:hAnsi="Times New Roman" w:cs="Times New Roman"/>
                <w:color w:val="FF0000"/>
              </w:rPr>
            </w:pPr>
            <w:r w:rsidRPr="002B0121">
              <w:rPr>
                <w:rFonts w:ascii="Times New Roman" w:hAnsi="Times New Roman" w:cs="Times New Roman"/>
              </w:rPr>
              <w:t>Начальная максимальная цена договора:</w:t>
            </w:r>
          </w:p>
        </w:tc>
        <w:tc>
          <w:tcPr>
            <w:tcW w:w="992"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186F91" w:rsidRPr="002B0121" w:rsidRDefault="00186F91" w:rsidP="005D22FE">
            <w:pPr>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186F91" w:rsidRPr="002B0121" w:rsidRDefault="00186F91" w:rsidP="007B1262">
            <w:pPr>
              <w:jc w:val="center"/>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Pr>
          <w:p w:rsidR="00186F91" w:rsidRPr="002B0121" w:rsidRDefault="006D66AD" w:rsidP="006D66AD">
            <w:pPr>
              <w:jc w:val="center"/>
              <w:rPr>
                <w:rFonts w:ascii="Times New Roman" w:hAnsi="Times New Roman" w:cs="Times New Roman"/>
                <w:b/>
                <w:bCs/>
              </w:rPr>
            </w:pPr>
            <w:r>
              <w:rPr>
                <w:rFonts w:ascii="Times New Roman" w:hAnsi="Times New Roman" w:cs="Times New Roman"/>
                <w:b/>
                <w:bCs/>
              </w:rPr>
              <w:t>10 155 058,00</w:t>
            </w:r>
          </w:p>
        </w:tc>
      </w:tr>
    </w:tbl>
    <w:p w:rsidR="00186F91" w:rsidRPr="002B0121" w:rsidRDefault="00186F91" w:rsidP="00186F91">
      <w:pPr>
        <w:spacing w:before="120" w:after="240" w:line="200" w:lineRule="atLeast"/>
        <w:ind w:left="-142"/>
        <w:rPr>
          <w:rFonts w:ascii="Times New Roman" w:hAnsi="Times New Roman" w:cs="Times New Roman"/>
          <w:color w:val="000000"/>
        </w:rPr>
      </w:pPr>
    </w:p>
    <w:p w:rsidR="00186F91" w:rsidRPr="007D1E73" w:rsidRDefault="00186F91" w:rsidP="00186F91">
      <w:pPr>
        <w:spacing w:before="120" w:after="240" w:line="200" w:lineRule="atLeast"/>
        <w:ind w:left="-142"/>
        <w:rPr>
          <w:rFonts w:ascii="Times New Roman" w:hAnsi="Times New Roman" w:cs="Times New Roman"/>
        </w:rPr>
      </w:pPr>
      <w:proofErr w:type="gramStart"/>
      <w:r w:rsidRPr="007D1E73">
        <w:rPr>
          <w:rFonts w:ascii="Times New Roman" w:hAnsi="Times New Roman" w:cs="Times New Roman"/>
        </w:rPr>
        <w:t xml:space="preserve">Начальная (максимальная) цена 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7D1E73">
        <w:rPr>
          <w:rFonts w:ascii="Times New Roman" w:hAnsi="Times New Roman" w:cs="Times New Roman"/>
        </w:rPr>
        <w:t>Югры</w:t>
      </w:r>
      <w:proofErr w:type="spellEnd"/>
      <w:r w:rsidRPr="007D1E73">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7D1E73">
        <w:rPr>
          <w:rFonts w:ascii="Times New Roman" w:hAnsi="Times New Roman" w:cs="Times New Roman"/>
        </w:rPr>
        <w:t>Югры</w:t>
      </w:r>
      <w:proofErr w:type="spellEnd"/>
      <w:r w:rsidRPr="007D1E73">
        <w:rPr>
          <w:rFonts w:ascii="Times New Roman" w:hAnsi="Times New Roman" w:cs="Times New Roman"/>
        </w:rPr>
        <w:t>» (в редакции от 06.07.2011).</w:t>
      </w:r>
      <w:proofErr w:type="gramEnd"/>
    </w:p>
    <w:p w:rsidR="00186F91" w:rsidRDefault="00186F91" w:rsidP="00186F91">
      <w:pPr>
        <w:pStyle w:val="ConsPlusNormal"/>
        <w:widowControl/>
        <w:tabs>
          <w:tab w:val="left" w:pos="360"/>
        </w:tabs>
        <w:spacing w:before="120" w:after="120"/>
        <w:ind w:firstLine="0"/>
        <w:jc w:val="center"/>
        <w:rPr>
          <w:rFonts w:ascii="Times New Roman" w:hAnsi="Times New Roman" w:cs="Times New Roman"/>
          <w:b/>
          <w:bCs/>
          <w:sz w:val="24"/>
          <w:szCs w:val="24"/>
        </w:rPr>
      </w:pPr>
    </w:p>
    <w:p w:rsidR="00186F91" w:rsidRDefault="00186F91" w:rsidP="00186F91">
      <w:pPr>
        <w:pStyle w:val="ConsPlusNormal"/>
        <w:widowControl/>
        <w:tabs>
          <w:tab w:val="left" w:pos="360"/>
        </w:tabs>
        <w:spacing w:before="120" w:after="120"/>
        <w:ind w:firstLine="0"/>
        <w:jc w:val="center"/>
        <w:rPr>
          <w:rFonts w:ascii="Times New Roman" w:hAnsi="Times New Roman" w:cs="Times New Roman"/>
          <w:b/>
          <w:bCs/>
          <w:sz w:val="24"/>
          <w:szCs w:val="24"/>
        </w:rPr>
      </w:pPr>
    </w:p>
    <w:p w:rsidR="00186F91" w:rsidRDefault="00186F91" w:rsidP="00186F91">
      <w:pPr>
        <w:pStyle w:val="ConsPlusNormal"/>
        <w:widowControl/>
        <w:tabs>
          <w:tab w:val="left" w:pos="360"/>
        </w:tabs>
        <w:spacing w:before="120" w:after="120"/>
        <w:ind w:firstLine="0"/>
        <w:jc w:val="center"/>
        <w:rPr>
          <w:rFonts w:ascii="Times New Roman" w:hAnsi="Times New Roman" w:cs="Times New Roman"/>
          <w:b/>
          <w:bCs/>
          <w:sz w:val="24"/>
          <w:szCs w:val="24"/>
        </w:rPr>
      </w:pPr>
    </w:p>
    <w:p w:rsidR="00186F91" w:rsidRDefault="00186F91" w:rsidP="00186F91">
      <w:pPr>
        <w:pStyle w:val="ConsPlusNormal"/>
        <w:widowControl/>
        <w:tabs>
          <w:tab w:val="left" w:pos="360"/>
        </w:tabs>
        <w:spacing w:before="120" w:after="120"/>
        <w:ind w:firstLine="0"/>
        <w:jc w:val="center"/>
        <w:rPr>
          <w:rFonts w:ascii="Times New Roman" w:hAnsi="Times New Roman" w:cs="Times New Roman"/>
          <w:b/>
          <w:bCs/>
          <w:sz w:val="24"/>
          <w:szCs w:val="24"/>
        </w:rPr>
      </w:pPr>
    </w:p>
    <w:p w:rsidR="00186F91" w:rsidRDefault="00186F91" w:rsidP="00186F91">
      <w:pPr>
        <w:pStyle w:val="ConsPlusNormal"/>
        <w:widowControl/>
        <w:tabs>
          <w:tab w:val="left" w:pos="360"/>
        </w:tabs>
        <w:spacing w:before="120" w:after="120"/>
        <w:ind w:firstLine="0"/>
        <w:jc w:val="center"/>
        <w:rPr>
          <w:rFonts w:ascii="Times New Roman" w:hAnsi="Times New Roman" w:cs="Times New Roman"/>
          <w:b/>
          <w:bCs/>
          <w:sz w:val="24"/>
          <w:szCs w:val="24"/>
        </w:rPr>
        <w:sectPr w:rsidR="00186F91" w:rsidSect="005D22FE">
          <w:footerReference w:type="even" r:id="rId13"/>
          <w:footerReference w:type="default" r:id="rId14"/>
          <w:pgSz w:w="11906" w:h="16838" w:code="9"/>
          <w:pgMar w:top="357" w:right="567" w:bottom="709" w:left="851" w:header="709" w:footer="709" w:gutter="0"/>
          <w:cols w:space="708"/>
          <w:docGrid w:linePitch="360"/>
        </w:sectPr>
      </w:pPr>
    </w:p>
    <w:p w:rsidR="00186F91" w:rsidRPr="009E66C0" w:rsidRDefault="00186F91" w:rsidP="009E66C0">
      <w:pPr>
        <w:pStyle w:val="ConsPlusNormal"/>
        <w:widowControl/>
        <w:tabs>
          <w:tab w:val="left" w:pos="360"/>
        </w:tabs>
        <w:ind w:firstLine="0"/>
        <w:jc w:val="center"/>
        <w:rPr>
          <w:rFonts w:ascii="Times New Roman" w:hAnsi="Times New Roman" w:cs="Times New Roman"/>
          <w:b/>
          <w:bCs/>
          <w:sz w:val="24"/>
          <w:szCs w:val="24"/>
        </w:rPr>
      </w:pPr>
      <w:r w:rsidRPr="009E66C0">
        <w:rPr>
          <w:rFonts w:ascii="Times New Roman" w:hAnsi="Times New Roman" w:cs="Times New Roman"/>
          <w:b/>
          <w:bCs/>
          <w:sz w:val="24"/>
          <w:szCs w:val="24"/>
        </w:rPr>
        <w:lastRenderedPageBreak/>
        <w:t>ПРОЕКТ ГРАЖДАНСКО-ПРАВОВОГО ДОГОВОРА</w:t>
      </w: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 xml:space="preserve">на оказание услуги по организации горячего питания учащихся </w:t>
      </w:r>
    </w:p>
    <w:p w:rsidR="00186F91" w:rsidRPr="009E66C0" w:rsidRDefault="00186F91" w:rsidP="009E66C0">
      <w:pPr>
        <w:spacing w:after="0" w:line="240" w:lineRule="auto"/>
        <w:jc w:val="center"/>
        <w:rPr>
          <w:rFonts w:ascii="Times New Roman" w:hAnsi="Times New Roman" w:cs="Times New Roman"/>
          <w:sz w:val="24"/>
          <w:szCs w:val="24"/>
        </w:rPr>
      </w:pPr>
    </w:p>
    <w:p w:rsidR="00186F91" w:rsidRPr="009E66C0" w:rsidRDefault="00186F91" w:rsidP="009E66C0">
      <w:pPr>
        <w:pStyle w:val="af1"/>
      </w:pPr>
      <w:r w:rsidRPr="009E66C0">
        <w:t>г. </w:t>
      </w:r>
      <w:proofErr w:type="spellStart"/>
      <w:r w:rsidRPr="009E66C0">
        <w:t>Югорск</w:t>
      </w:r>
      <w:proofErr w:type="spellEnd"/>
      <w:r w:rsidRPr="009E66C0">
        <w:t xml:space="preserve"> «___»_____________20</w:t>
      </w:r>
      <w:r w:rsidRPr="009E66C0">
        <w:softHyphen/>
        <w:t>13 г.</w:t>
      </w:r>
      <w:r w:rsidRPr="009E66C0">
        <w:br/>
      </w:r>
    </w:p>
    <w:p w:rsidR="00186F91" w:rsidRPr="009E66C0" w:rsidRDefault="00186F91" w:rsidP="009E66C0">
      <w:pPr>
        <w:pStyle w:val="af1"/>
      </w:pPr>
    </w:p>
    <w:p w:rsidR="00186F91" w:rsidRPr="009E66C0" w:rsidRDefault="00186F91" w:rsidP="009E66C0">
      <w:pPr>
        <w:spacing w:after="0" w:line="240" w:lineRule="auto"/>
        <w:ind w:firstLine="708"/>
        <w:rPr>
          <w:rFonts w:ascii="Times New Roman" w:hAnsi="Times New Roman" w:cs="Times New Roman"/>
          <w:color w:val="000000"/>
          <w:kern w:val="16"/>
          <w:sz w:val="24"/>
          <w:szCs w:val="24"/>
        </w:rPr>
      </w:pPr>
      <w:r w:rsidRPr="009E66C0">
        <w:rPr>
          <w:rFonts w:ascii="Times New Roman" w:hAnsi="Times New Roman" w:cs="Times New Roman"/>
          <w:sz w:val="24"/>
          <w:szCs w:val="24"/>
        </w:rPr>
        <w:t xml:space="preserve">              </w:t>
      </w:r>
      <w:proofErr w:type="gramStart"/>
      <w:r w:rsidRPr="009E66C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5», именуемое в дальнейшем «Заказчик», в лице </w:t>
      </w:r>
      <w:r w:rsidR="000F395F" w:rsidRPr="009E66C0">
        <w:rPr>
          <w:rFonts w:ascii="Times New Roman" w:hAnsi="Times New Roman" w:cs="Times New Roman"/>
          <w:sz w:val="24"/>
          <w:szCs w:val="24"/>
        </w:rPr>
        <w:t xml:space="preserve">исполняющего обязанности </w:t>
      </w:r>
      <w:r w:rsidRPr="009E66C0">
        <w:rPr>
          <w:rFonts w:ascii="Times New Roman" w:hAnsi="Times New Roman" w:cs="Times New Roman"/>
          <w:sz w:val="24"/>
          <w:szCs w:val="24"/>
        </w:rPr>
        <w:t xml:space="preserve">директора </w:t>
      </w:r>
      <w:r w:rsidR="000F395F" w:rsidRPr="009E66C0">
        <w:rPr>
          <w:rFonts w:ascii="Times New Roman" w:hAnsi="Times New Roman" w:cs="Times New Roman"/>
          <w:sz w:val="24"/>
          <w:szCs w:val="24"/>
        </w:rPr>
        <w:t>школы Гужевой Натальи Владимировны</w:t>
      </w:r>
      <w:r w:rsidRPr="009E66C0">
        <w:rPr>
          <w:rFonts w:ascii="Times New Roman" w:hAnsi="Times New Roman" w:cs="Times New Roman"/>
          <w:sz w:val="24"/>
          <w:szCs w:val="24"/>
        </w:rPr>
        <w:t xml:space="preserve">, действующего на основании Устава, с одной стороны, и  ____________________________________________, именуемый в дальнейшем «Исполнитель» в </w:t>
      </w:r>
      <w:proofErr w:type="spellStart"/>
      <w:r w:rsidRPr="009E66C0">
        <w:rPr>
          <w:rFonts w:ascii="Times New Roman" w:hAnsi="Times New Roman" w:cs="Times New Roman"/>
          <w:sz w:val="24"/>
          <w:szCs w:val="24"/>
        </w:rPr>
        <w:t>лице_______________________</w:t>
      </w:r>
      <w:proofErr w:type="spellEnd"/>
      <w:r w:rsidRPr="009E66C0">
        <w:rPr>
          <w:rFonts w:ascii="Times New Roman" w:hAnsi="Times New Roman" w:cs="Times New Roman"/>
          <w:sz w:val="24"/>
          <w:szCs w:val="24"/>
        </w:rPr>
        <w:t xml:space="preserve">, действующий на основании _______________________, вместе именуемые «Стороны», </w:t>
      </w:r>
      <w:r w:rsidRPr="009E66C0">
        <w:rPr>
          <w:rFonts w:ascii="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9E66C0">
        <w:rPr>
          <w:rFonts w:ascii="Times New Roman" w:hAnsi="Times New Roman" w:cs="Times New Roman"/>
          <w:sz w:val="24"/>
          <w:szCs w:val="24"/>
        </w:rPr>
        <w:t>Единой комиссии по размещению заказов на поставки товаров, выполнение</w:t>
      </w:r>
      <w:proofErr w:type="gramEnd"/>
      <w:r w:rsidRPr="009E66C0">
        <w:rPr>
          <w:rFonts w:ascii="Times New Roman" w:hAnsi="Times New Roman" w:cs="Times New Roman"/>
          <w:sz w:val="24"/>
          <w:szCs w:val="24"/>
        </w:rPr>
        <w:t xml:space="preserve"> работ, оказание услуг для муниципальных нужд и нужд муниципальных бюджетных учреждений города </w:t>
      </w:r>
      <w:proofErr w:type="spellStart"/>
      <w:r w:rsidRPr="009E66C0">
        <w:rPr>
          <w:rFonts w:ascii="Times New Roman" w:hAnsi="Times New Roman" w:cs="Times New Roman"/>
          <w:sz w:val="24"/>
          <w:szCs w:val="24"/>
        </w:rPr>
        <w:t>Югорска</w:t>
      </w:r>
      <w:proofErr w:type="spellEnd"/>
      <w:r w:rsidRPr="009E66C0">
        <w:rPr>
          <w:rFonts w:ascii="Times New Roman" w:hAnsi="Times New Roman" w:cs="Times New Roman"/>
          <w:sz w:val="24"/>
          <w:szCs w:val="24"/>
        </w:rPr>
        <w:t xml:space="preserve"> </w:t>
      </w:r>
      <w:r w:rsidRPr="009E66C0">
        <w:rPr>
          <w:rFonts w:ascii="Times New Roman" w:hAnsi="Times New Roman" w:cs="Times New Roman"/>
          <w:color w:val="000000"/>
          <w:kern w:val="16"/>
          <w:sz w:val="24"/>
          <w:szCs w:val="24"/>
        </w:rPr>
        <w:t xml:space="preserve">(протокол_________ </w:t>
      </w:r>
      <w:proofErr w:type="gramStart"/>
      <w:r w:rsidRPr="009E66C0">
        <w:rPr>
          <w:rFonts w:ascii="Times New Roman" w:hAnsi="Times New Roman" w:cs="Times New Roman"/>
          <w:color w:val="000000"/>
          <w:kern w:val="16"/>
          <w:sz w:val="24"/>
          <w:szCs w:val="24"/>
        </w:rPr>
        <w:t>от</w:t>
      </w:r>
      <w:proofErr w:type="gramEnd"/>
      <w:r w:rsidRPr="009E66C0">
        <w:rPr>
          <w:rFonts w:ascii="Times New Roman" w:hAnsi="Times New Roman" w:cs="Times New Roman"/>
          <w:color w:val="000000"/>
          <w:kern w:val="16"/>
          <w:sz w:val="24"/>
          <w:szCs w:val="24"/>
        </w:rPr>
        <w:t xml:space="preserve"> _____ № _____) заключили </w:t>
      </w:r>
      <w:proofErr w:type="gramStart"/>
      <w:r w:rsidRPr="009E66C0">
        <w:rPr>
          <w:rFonts w:ascii="Times New Roman" w:hAnsi="Times New Roman" w:cs="Times New Roman"/>
          <w:color w:val="000000"/>
          <w:kern w:val="16"/>
          <w:sz w:val="24"/>
          <w:szCs w:val="24"/>
        </w:rPr>
        <w:t>настоящий</w:t>
      </w:r>
      <w:proofErr w:type="gramEnd"/>
      <w:r w:rsidRPr="009E66C0">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186F91" w:rsidRPr="009E66C0" w:rsidRDefault="00186F91" w:rsidP="009E66C0">
      <w:pPr>
        <w:pStyle w:val="af1"/>
        <w:rPr>
          <w:color w:val="000000"/>
          <w:kern w:val="16"/>
        </w:rPr>
      </w:pP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1. Предмет Договора</w:t>
      </w:r>
    </w:p>
    <w:p w:rsidR="00186F91" w:rsidRPr="009E66C0" w:rsidRDefault="00186F91" w:rsidP="009E66C0">
      <w:pPr>
        <w:spacing w:after="0" w:line="240" w:lineRule="auto"/>
        <w:ind w:firstLine="708"/>
        <w:rPr>
          <w:rFonts w:ascii="Times New Roman" w:hAnsi="Times New Roman" w:cs="Times New Roman"/>
          <w:sz w:val="24"/>
          <w:szCs w:val="24"/>
        </w:rPr>
      </w:pPr>
      <w:r w:rsidRPr="009E66C0">
        <w:rPr>
          <w:rFonts w:ascii="Times New Roman" w:hAnsi="Times New Roman" w:cs="Times New Roman"/>
          <w:sz w:val="24"/>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а Заказчик обязуется принять и оплатить оказанную услугу в соответствии с условиями настоящего Договора.  </w:t>
      </w:r>
    </w:p>
    <w:p w:rsidR="00186F91" w:rsidRPr="009E66C0" w:rsidRDefault="00186F91" w:rsidP="009E66C0">
      <w:pPr>
        <w:spacing w:after="0" w:line="240" w:lineRule="auto"/>
        <w:ind w:firstLine="720"/>
        <w:rPr>
          <w:rFonts w:ascii="Times New Roman" w:hAnsi="Times New Roman" w:cs="Times New Roman"/>
          <w:sz w:val="24"/>
          <w:szCs w:val="24"/>
        </w:rPr>
      </w:pPr>
      <w:r w:rsidRPr="009E66C0">
        <w:rPr>
          <w:rFonts w:ascii="Times New Roman" w:hAnsi="Times New Roman" w:cs="Times New Roman"/>
          <w:sz w:val="24"/>
          <w:szCs w:val="24"/>
        </w:rPr>
        <w:t xml:space="preserve">1.2. Услуга оказывается Исполнителем по месту нахождения Заказчика – </w:t>
      </w:r>
      <w:r w:rsidRPr="009E66C0">
        <w:rPr>
          <w:rFonts w:ascii="Times New Roman" w:hAnsi="Times New Roman" w:cs="Times New Roman"/>
          <w:i/>
          <w:sz w:val="24"/>
          <w:szCs w:val="24"/>
        </w:rPr>
        <w:t xml:space="preserve">628260, г. </w:t>
      </w:r>
      <w:proofErr w:type="spellStart"/>
      <w:r w:rsidRPr="009E66C0">
        <w:rPr>
          <w:rFonts w:ascii="Times New Roman" w:hAnsi="Times New Roman" w:cs="Times New Roman"/>
          <w:i/>
          <w:sz w:val="24"/>
          <w:szCs w:val="24"/>
        </w:rPr>
        <w:t>Югорск</w:t>
      </w:r>
      <w:proofErr w:type="spellEnd"/>
      <w:r w:rsidRPr="009E66C0">
        <w:rPr>
          <w:rFonts w:ascii="Times New Roman" w:hAnsi="Times New Roman" w:cs="Times New Roman"/>
          <w:i/>
          <w:sz w:val="24"/>
          <w:szCs w:val="24"/>
        </w:rPr>
        <w:t xml:space="preserve">, </w:t>
      </w:r>
      <w:r w:rsidRPr="009E66C0">
        <w:rPr>
          <w:rFonts w:ascii="Times New Roman" w:hAnsi="Times New Roman" w:cs="Times New Roman"/>
          <w:i/>
          <w:sz w:val="24"/>
          <w:szCs w:val="24"/>
          <w:lang w:eastAsia="ar-SA"/>
        </w:rPr>
        <w:t>Ханты-Мансийский автономный округ</w:t>
      </w:r>
      <w:r w:rsidRPr="009E66C0">
        <w:rPr>
          <w:rFonts w:ascii="Times New Roman" w:hAnsi="Times New Roman" w:cs="Times New Roman"/>
          <w:i/>
          <w:sz w:val="24"/>
          <w:szCs w:val="24"/>
        </w:rPr>
        <w:t xml:space="preserve"> - </w:t>
      </w:r>
      <w:proofErr w:type="spellStart"/>
      <w:r w:rsidRPr="009E66C0">
        <w:rPr>
          <w:rFonts w:ascii="Times New Roman" w:hAnsi="Times New Roman" w:cs="Times New Roman"/>
          <w:i/>
          <w:sz w:val="24"/>
          <w:szCs w:val="24"/>
        </w:rPr>
        <w:t>Югра</w:t>
      </w:r>
      <w:proofErr w:type="spellEnd"/>
      <w:r w:rsidRPr="009E66C0">
        <w:rPr>
          <w:rFonts w:ascii="Times New Roman" w:hAnsi="Times New Roman" w:cs="Times New Roman"/>
          <w:i/>
          <w:sz w:val="24"/>
          <w:szCs w:val="24"/>
        </w:rPr>
        <w:t>, Тюменская область, ул. Садовая, 1Б.</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sz w:val="24"/>
          <w:szCs w:val="24"/>
        </w:rPr>
        <w:t xml:space="preserve">1.3. </w:t>
      </w:r>
      <w:proofErr w:type="gramStart"/>
      <w:r w:rsidRPr="009E66C0">
        <w:rPr>
          <w:rFonts w:ascii="Times New Roman" w:hAnsi="Times New Roman" w:cs="Times New Roman"/>
          <w:color w:val="000000"/>
          <w:sz w:val="24"/>
          <w:szCs w:val="24"/>
        </w:rPr>
        <w:t xml:space="preserve">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w:t>
      </w:r>
      <w:proofErr w:type="gramEnd"/>
    </w:p>
    <w:p w:rsidR="00A6364D" w:rsidRPr="009E66C0" w:rsidRDefault="00A6364D" w:rsidP="009E66C0">
      <w:pPr>
        <w:spacing w:after="0" w:line="240" w:lineRule="auto"/>
        <w:jc w:val="center"/>
        <w:rPr>
          <w:rFonts w:ascii="Times New Roman" w:hAnsi="Times New Roman" w:cs="Times New Roman"/>
          <w:b/>
          <w:sz w:val="24"/>
          <w:szCs w:val="24"/>
        </w:rPr>
      </w:pP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2. Цена Договора и порядок расчетов</w:t>
      </w:r>
    </w:p>
    <w:p w:rsidR="00A6364D" w:rsidRPr="009E66C0" w:rsidRDefault="00A6364D" w:rsidP="009E66C0">
      <w:pPr>
        <w:spacing w:after="0" w:line="240" w:lineRule="auto"/>
        <w:jc w:val="center"/>
        <w:rPr>
          <w:rFonts w:ascii="Times New Roman" w:hAnsi="Times New Roman" w:cs="Times New Roman"/>
          <w:b/>
          <w:sz w:val="24"/>
          <w:szCs w:val="24"/>
        </w:rPr>
      </w:pPr>
    </w:p>
    <w:p w:rsidR="00186F91" w:rsidRPr="009E66C0" w:rsidRDefault="00186F91" w:rsidP="009E66C0">
      <w:pPr>
        <w:spacing w:after="0" w:line="240" w:lineRule="auto"/>
        <w:ind w:firstLine="708"/>
        <w:rPr>
          <w:rFonts w:ascii="Times New Roman" w:hAnsi="Times New Roman" w:cs="Times New Roman"/>
          <w:sz w:val="24"/>
          <w:szCs w:val="24"/>
        </w:rPr>
      </w:pPr>
      <w:r w:rsidRPr="009E66C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186F91" w:rsidRPr="009E66C0" w:rsidRDefault="00186F91" w:rsidP="009E66C0">
      <w:pPr>
        <w:spacing w:after="0" w:line="240" w:lineRule="auto"/>
        <w:ind w:firstLine="708"/>
        <w:rPr>
          <w:rFonts w:ascii="Times New Roman" w:hAnsi="Times New Roman" w:cs="Times New Roman"/>
          <w:sz w:val="24"/>
          <w:szCs w:val="24"/>
        </w:rPr>
      </w:pPr>
      <w:r w:rsidRPr="009E66C0">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9E66C0">
        <w:rPr>
          <w:rFonts w:ascii="Times New Roman" w:hAnsi="Times New Roman" w:cs="Times New Roman"/>
          <w:i/>
          <w:sz w:val="24"/>
          <w:szCs w:val="24"/>
        </w:rPr>
        <w:t>(или НДС не облагается)</w:t>
      </w:r>
      <w:r w:rsidRPr="009E66C0">
        <w:rPr>
          <w:rFonts w:ascii="Times New Roman" w:hAnsi="Times New Roman" w:cs="Times New Roman"/>
          <w:sz w:val="24"/>
          <w:szCs w:val="24"/>
        </w:rPr>
        <w:t>.</w:t>
      </w:r>
    </w:p>
    <w:p w:rsidR="00186F91" w:rsidRPr="009E66C0" w:rsidRDefault="00186F91" w:rsidP="009E66C0">
      <w:pPr>
        <w:spacing w:after="0" w:line="240" w:lineRule="auto"/>
        <w:ind w:firstLine="709"/>
        <w:rPr>
          <w:rStyle w:val="grame"/>
          <w:rFonts w:ascii="Times New Roman" w:hAnsi="Times New Roman" w:cs="Times New Roman"/>
          <w:color w:val="000000"/>
          <w:sz w:val="24"/>
          <w:szCs w:val="24"/>
        </w:rPr>
      </w:pPr>
      <w:r w:rsidRPr="009E66C0">
        <w:rPr>
          <w:rFonts w:ascii="Times New Roman" w:hAnsi="Times New Roman" w:cs="Times New Roman"/>
          <w:sz w:val="24"/>
          <w:szCs w:val="24"/>
        </w:rPr>
        <w:t xml:space="preserve">2.3. </w:t>
      </w:r>
      <w:r w:rsidRPr="009E66C0">
        <w:rPr>
          <w:rFonts w:ascii="Times New Roman" w:hAnsi="Times New Roman" w:cs="Times New Roman"/>
          <w:color w:val="000000"/>
          <w:sz w:val="24"/>
          <w:szCs w:val="24"/>
        </w:rPr>
        <w:t xml:space="preserve"> В цену настоящего Договора входят все расходы</w:t>
      </w:r>
      <w:r w:rsidRPr="009E66C0">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9E66C0">
        <w:rPr>
          <w:rFonts w:ascii="Times New Roman" w:hAnsi="Times New Roman" w:cs="Times New Roman"/>
          <w:bCs/>
          <w:color w:val="000000"/>
          <w:sz w:val="24"/>
          <w:szCs w:val="24"/>
        </w:rPr>
        <w:t>связанные с оказанием услуги по договору, которые</w:t>
      </w:r>
      <w:r w:rsidRPr="009E66C0">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9E66C0">
        <w:rPr>
          <w:rFonts w:ascii="Times New Roman" w:hAnsi="Times New Roman" w:cs="Times New Roman"/>
          <w:color w:val="000000"/>
          <w:sz w:val="24"/>
          <w:szCs w:val="24"/>
        </w:rPr>
        <w:t xml:space="preserve"> возлагаются на Исполнителя</w:t>
      </w:r>
      <w:r w:rsidRPr="009E66C0">
        <w:rPr>
          <w:rStyle w:val="grame"/>
          <w:rFonts w:ascii="Times New Roman" w:hAnsi="Times New Roman" w:cs="Times New Roman"/>
          <w:color w:val="000000"/>
          <w:sz w:val="24"/>
          <w:szCs w:val="24"/>
        </w:rPr>
        <w:t>.</w:t>
      </w:r>
    </w:p>
    <w:p w:rsidR="00186F91" w:rsidRPr="009E66C0" w:rsidRDefault="00186F91" w:rsidP="009E66C0">
      <w:pPr>
        <w:spacing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2.4. Оплата услуги по договору осуществляется ежемесячно в течение срока действия договора. </w:t>
      </w:r>
    </w:p>
    <w:p w:rsidR="00186F91" w:rsidRPr="009E66C0" w:rsidRDefault="00186F91" w:rsidP="009E66C0">
      <w:pPr>
        <w:spacing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186F91" w:rsidRPr="009E66C0" w:rsidRDefault="00186F91" w:rsidP="009E66C0">
      <w:pPr>
        <w:shd w:val="clear" w:color="auto" w:fill="FFFFFF"/>
        <w:tabs>
          <w:tab w:val="left" w:pos="533"/>
        </w:tabs>
        <w:spacing w:line="240" w:lineRule="auto"/>
        <w:ind w:right="38"/>
        <w:rPr>
          <w:rFonts w:ascii="Times New Roman" w:hAnsi="Times New Roman" w:cs="Times New Roman"/>
          <w:color w:val="000000"/>
          <w:sz w:val="24"/>
          <w:szCs w:val="24"/>
        </w:rPr>
      </w:pPr>
      <w:r w:rsidRPr="009E66C0">
        <w:rPr>
          <w:rFonts w:ascii="Times New Roman" w:hAnsi="Times New Roman" w:cs="Times New Roman"/>
          <w:color w:val="000000"/>
          <w:sz w:val="24"/>
          <w:szCs w:val="24"/>
        </w:rPr>
        <w:lastRenderedPageBreak/>
        <w:t>Оплата за услугу, оказанную в декабре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года, производится не позднее 27 декабря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года. </w:t>
      </w:r>
    </w:p>
    <w:p w:rsidR="00186F91" w:rsidRPr="009E66C0" w:rsidRDefault="00186F91" w:rsidP="009E66C0">
      <w:pPr>
        <w:spacing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г., предоставляются Исполнителем в срок  до 31.12.201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w:t>
      </w:r>
    </w:p>
    <w:p w:rsidR="00186F91" w:rsidRPr="009E66C0" w:rsidRDefault="00186F91" w:rsidP="009E66C0">
      <w:pPr>
        <w:spacing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2.5. Оплата за услугу, оказанную в декабре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года, производится не позднее 27 декабря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года.</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w:t>
      </w:r>
      <w:r w:rsidR="006D66AD" w:rsidRPr="009E66C0">
        <w:rPr>
          <w:rFonts w:ascii="Times New Roman" w:hAnsi="Times New Roman" w:cs="Times New Roman"/>
          <w:color w:val="000000"/>
          <w:sz w:val="24"/>
          <w:szCs w:val="24"/>
        </w:rPr>
        <w:t xml:space="preserve">4 </w:t>
      </w:r>
      <w:r w:rsidRPr="009E66C0">
        <w:rPr>
          <w:rFonts w:ascii="Times New Roman" w:hAnsi="Times New Roman" w:cs="Times New Roman"/>
          <w:color w:val="000000"/>
          <w:sz w:val="24"/>
          <w:szCs w:val="24"/>
        </w:rPr>
        <w:t>года, предоставляются Исполнителем в срок до 31 декабря 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года.</w:t>
      </w:r>
    </w:p>
    <w:p w:rsidR="00186F91" w:rsidRPr="009E66C0" w:rsidRDefault="00186F91" w:rsidP="009E66C0">
      <w:pPr>
        <w:spacing w:after="0" w:line="240" w:lineRule="auto"/>
        <w:ind w:firstLine="708"/>
        <w:rPr>
          <w:rFonts w:ascii="Times New Roman" w:hAnsi="Times New Roman" w:cs="Times New Roman"/>
          <w:sz w:val="24"/>
          <w:szCs w:val="24"/>
        </w:rPr>
      </w:pP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3. Права и обязанности сторон</w:t>
      </w:r>
    </w:p>
    <w:p w:rsidR="00186F91" w:rsidRPr="009E66C0" w:rsidRDefault="00186F91" w:rsidP="009E66C0">
      <w:pPr>
        <w:spacing w:after="0" w:line="240" w:lineRule="auto"/>
        <w:ind w:firstLine="720"/>
        <w:rPr>
          <w:rFonts w:ascii="Times New Roman" w:hAnsi="Times New Roman" w:cs="Times New Roman"/>
          <w:b/>
          <w:iCs/>
          <w:color w:val="000000"/>
          <w:sz w:val="24"/>
          <w:szCs w:val="24"/>
        </w:rPr>
      </w:pPr>
      <w:r w:rsidRPr="009E66C0">
        <w:rPr>
          <w:rFonts w:ascii="Times New Roman" w:hAnsi="Times New Roman" w:cs="Times New Roman"/>
          <w:b/>
          <w:iCs/>
          <w:color w:val="000000"/>
          <w:sz w:val="24"/>
          <w:szCs w:val="24"/>
        </w:rPr>
        <w:t>3.1. Исполнитель обязан:</w:t>
      </w:r>
    </w:p>
    <w:p w:rsidR="00186F91" w:rsidRPr="009E66C0" w:rsidRDefault="00186F91" w:rsidP="009E66C0">
      <w:pPr>
        <w:pStyle w:val="ae"/>
        <w:spacing w:after="0"/>
        <w:jc w:val="left"/>
        <w:rPr>
          <w:color w:val="000000"/>
        </w:rPr>
      </w:pPr>
      <w:r w:rsidRPr="009E66C0">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186F91" w:rsidRPr="009E66C0" w:rsidRDefault="00186F91" w:rsidP="009E66C0">
      <w:pPr>
        <w:pStyle w:val="ae"/>
        <w:spacing w:after="0"/>
        <w:jc w:val="left"/>
        <w:rPr>
          <w:color w:val="000000"/>
        </w:rPr>
      </w:pPr>
      <w:r w:rsidRPr="009E66C0">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186F91" w:rsidRPr="009E66C0" w:rsidRDefault="00186F91" w:rsidP="009E66C0">
      <w:pPr>
        <w:pStyle w:val="ae"/>
        <w:spacing w:after="0"/>
        <w:jc w:val="left"/>
        <w:rPr>
          <w:color w:val="000000"/>
        </w:rPr>
      </w:pPr>
      <w:r w:rsidRPr="009E66C0">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186F91" w:rsidRPr="009E66C0" w:rsidRDefault="00186F91" w:rsidP="009E66C0">
      <w:pPr>
        <w:autoSpaceDE w:val="0"/>
        <w:autoSpaceDN w:val="0"/>
        <w:adjustRightInd w:val="0"/>
        <w:spacing w:after="0" w:line="240" w:lineRule="auto"/>
        <w:rPr>
          <w:rFonts w:ascii="Times New Roman" w:hAnsi="Times New Roman" w:cs="Times New Roman"/>
          <w:color w:val="000000"/>
          <w:sz w:val="24"/>
          <w:szCs w:val="24"/>
        </w:rPr>
      </w:pPr>
      <w:r w:rsidRPr="009E66C0">
        <w:rPr>
          <w:rFonts w:ascii="Times New Roman" w:hAnsi="Times New Roman" w:cs="Times New Roman"/>
          <w:color w:val="FF0000"/>
          <w:sz w:val="24"/>
          <w:szCs w:val="24"/>
        </w:rPr>
        <w:t xml:space="preserve">           </w:t>
      </w:r>
      <w:r w:rsidRPr="009E66C0">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5" w:history="1">
        <w:r w:rsidRPr="009E66C0">
          <w:rPr>
            <w:rFonts w:ascii="Times New Roman" w:hAnsi="Times New Roman" w:cs="Times New Roman"/>
            <w:color w:val="000000"/>
            <w:sz w:val="24"/>
            <w:szCs w:val="24"/>
          </w:rPr>
          <w:t>гигиеническим требованиям</w:t>
        </w:r>
      </w:hyperlink>
      <w:r w:rsidRPr="009E66C0">
        <w:rPr>
          <w:rFonts w:ascii="Times New Roman" w:hAnsi="Times New Roman" w:cs="Times New Roman"/>
          <w:color w:val="000000"/>
          <w:sz w:val="24"/>
          <w:szCs w:val="24"/>
        </w:rPr>
        <w:t xml:space="preserve">, установленным </w:t>
      </w:r>
      <w:hyperlink r:id="rId16" w:history="1">
        <w:r w:rsidRPr="009E66C0">
          <w:rPr>
            <w:rFonts w:ascii="Times New Roman" w:hAnsi="Times New Roman" w:cs="Times New Roman"/>
            <w:color w:val="000000"/>
            <w:sz w:val="24"/>
            <w:szCs w:val="24"/>
          </w:rPr>
          <w:t>санитарными правила</w:t>
        </w:r>
      </w:hyperlink>
      <w:r w:rsidRPr="009E66C0">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9E66C0">
        <w:rPr>
          <w:rFonts w:ascii="Times New Roman" w:hAnsi="Times New Roman" w:cs="Times New Roman"/>
          <w:color w:val="000000"/>
          <w:sz w:val="24"/>
          <w:szCs w:val="24"/>
        </w:rPr>
        <w:t>оборотоспособности</w:t>
      </w:r>
      <w:proofErr w:type="spellEnd"/>
      <w:r w:rsidRPr="009E66C0">
        <w:rPr>
          <w:rFonts w:ascii="Times New Roman" w:hAnsi="Times New Roman" w:cs="Times New Roman"/>
          <w:color w:val="000000"/>
          <w:sz w:val="24"/>
          <w:szCs w:val="24"/>
        </w:rPr>
        <w:t xml:space="preserve"> в них пищевых продуктов и продовольственного сырья. </w:t>
      </w:r>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w:t>
      </w:r>
    </w:p>
    <w:p w:rsidR="00186F91" w:rsidRPr="009E66C0" w:rsidRDefault="00186F91" w:rsidP="009E66C0">
      <w:pPr>
        <w:pStyle w:val="31"/>
        <w:spacing w:after="0"/>
        <w:ind w:firstLine="709"/>
        <w:jc w:val="left"/>
        <w:rPr>
          <w:color w:val="000000"/>
          <w:sz w:val="24"/>
          <w:szCs w:val="24"/>
        </w:rPr>
      </w:pPr>
      <w:r w:rsidRPr="009E66C0">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w:t>
      </w:r>
      <w:proofErr w:type="spellStart"/>
      <w:r w:rsidRPr="009E66C0">
        <w:rPr>
          <w:color w:val="000000"/>
          <w:sz w:val="24"/>
          <w:szCs w:val="24"/>
        </w:rPr>
        <w:t>СанПиН</w:t>
      </w:r>
      <w:proofErr w:type="spellEnd"/>
      <w:r w:rsidRPr="009E66C0">
        <w:rPr>
          <w:color w:val="000000"/>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Start"/>
      <w:r w:rsidRPr="009E66C0">
        <w:rPr>
          <w:color w:val="000000"/>
          <w:sz w:val="24"/>
          <w:szCs w:val="24"/>
        </w:rPr>
        <w:t>Санитарно-эпидемиологические правила и нормативы»,</w:t>
      </w:r>
      <w:r w:rsidRPr="009E66C0">
        <w:rPr>
          <w:color w:val="FF0000"/>
          <w:sz w:val="24"/>
          <w:szCs w:val="24"/>
        </w:rPr>
        <w:t xml:space="preserve"> </w:t>
      </w:r>
      <w:r w:rsidRPr="009E66C0">
        <w:rPr>
          <w:color w:val="000000"/>
          <w:sz w:val="24"/>
          <w:szCs w:val="24"/>
        </w:rPr>
        <w:t xml:space="preserve">утвержденные Постановлением Главного государственного санитарного врача Российской Федерации от 23.07.2008 №45, </w:t>
      </w:r>
      <w:proofErr w:type="spellStart"/>
      <w:r w:rsidRPr="009E66C0">
        <w:rPr>
          <w:color w:val="000000"/>
          <w:sz w:val="24"/>
          <w:szCs w:val="24"/>
        </w:rPr>
        <w:t>СанПиН</w:t>
      </w:r>
      <w:proofErr w:type="spellEnd"/>
      <w:r w:rsidRPr="009E66C0">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9E66C0">
        <w:rPr>
          <w:color w:val="000000"/>
          <w:sz w:val="24"/>
          <w:szCs w:val="24"/>
        </w:rPr>
        <w:t>Роспотребнадзором</w:t>
      </w:r>
      <w:proofErr w:type="spellEnd"/>
      <w:r w:rsidRPr="009E66C0">
        <w:rPr>
          <w:color w:val="000000"/>
          <w:sz w:val="24"/>
          <w:szCs w:val="24"/>
        </w:rPr>
        <w:t>.</w:t>
      </w:r>
      <w:proofErr w:type="gramEnd"/>
    </w:p>
    <w:p w:rsidR="00186F91" w:rsidRPr="009E66C0" w:rsidRDefault="00186F91" w:rsidP="009E66C0">
      <w:pPr>
        <w:pStyle w:val="ae"/>
        <w:spacing w:after="0"/>
        <w:ind w:firstLine="709"/>
        <w:jc w:val="left"/>
        <w:rPr>
          <w:color w:val="000000"/>
        </w:rPr>
      </w:pPr>
      <w:r w:rsidRPr="009E66C0">
        <w:rPr>
          <w:color w:val="000000"/>
        </w:rPr>
        <w:t xml:space="preserve">3.1.6. При составлении примерного двенадцатидневного меню для организации общественного питания оказывающих услугу организации питания учащихся общеобразовательных учреждений города </w:t>
      </w:r>
      <w:proofErr w:type="spellStart"/>
      <w:r w:rsidRPr="009E66C0">
        <w:rPr>
          <w:color w:val="000000"/>
        </w:rPr>
        <w:t>Югорска</w:t>
      </w:r>
      <w:proofErr w:type="spellEnd"/>
      <w:r w:rsidRPr="009E66C0">
        <w:rPr>
          <w:color w:val="000000"/>
        </w:rPr>
        <w:t xml:space="preserve">  руководствоваться требованиями САН </w:t>
      </w:r>
      <w:proofErr w:type="spellStart"/>
      <w:r w:rsidRPr="009E66C0">
        <w:rPr>
          <w:color w:val="000000"/>
        </w:rPr>
        <w:t>ПиН</w:t>
      </w:r>
      <w:proofErr w:type="spellEnd"/>
      <w:r w:rsidRPr="009E66C0">
        <w:rPr>
          <w:color w:val="000000"/>
        </w:rPr>
        <w:t xml:space="preserve"> 245248, согласно Приложению № 2;</w:t>
      </w:r>
    </w:p>
    <w:p w:rsidR="00186F91" w:rsidRPr="009E66C0" w:rsidRDefault="00186F91" w:rsidP="009E66C0">
      <w:pPr>
        <w:pStyle w:val="ae"/>
        <w:spacing w:after="0"/>
        <w:ind w:firstLine="709"/>
        <w:jc w:val="left"/>
        <w:rPr>
          <w:color w:val="000000"/>
        </w:rPr>
      </w:pPr>
      <w:r w:rsidRPr="009E66C0">
        <w:rPr>
          <w:color w:val="000000"/>
        </w:rPr>
        <w:t xml:space="preserve">3.1.7. </w:t>
      </w:r>
      <w:proofErr w:type="gramStart"/>
      <w:r w:rsidRPr="009E66C0">
        <w:rPr>
          <w:color w:val="000000"/>
        </w:rPr>
        <w:t xml:space="preserve">Согласовывать с Заказчиком примерное двенадцатидневное меню и утверждать его Территориальным отделом Управления </w:t>
      </w:r>
      <w:proofErr w:type="spellStart"/>
      <w:r w:rsidRPr="009E66C0">
        <w:rPr>
          <w:color w:val="000000"/>
        </w:rPr>
        <w:t>Роспотребнадзора</w:t>
      </w:r>
      <w:proofErr w:type="spellEnd"/>
      <w:r w:rsidRPr="009E66C0">
        <w:rPr>
          <w:color w:val="000000"/>
        </w:rPr>
        <w:t xml:space="preserve"> по Ханты-Мансийскому автономному </w:t>
      </w:r>
      <w:proofErr w:type="spellStart"/>
      <w:r w:rsidRPr="009E66C0">
        <w:rPr>
          <w:color w:val="000000"/>
        </w:rPr>
        <w:t>округу-Югре</w:t>
      </w:r>
      <w:proofErr w:type="spellEnd"/>
      <w:r w:rsidRPr="009E66C0">
        <w:rPr>
          <w:color w:val="000000"/>
        </w:rPr>
        <w:t xml:space="preserve"> в г. </w:t>
      </w:r>
      <w:proofErr w:type="spellStart"/>
      <w:r w:rsidRPr="009E66C0">
        <w:rPr>
          <w:color w:val="000000"/>
        </w:rPr>
        <w:t>Югорске</w:t>
      </w:r>
      <w:proofErr w:type="spellEnd"/>
      <w:r w:rsidRPr="009E66C0">
        <w:rPr>
          <w:color w:val="000000"/>
        </w:rPr>
        <w:t xml:space="preserve"> и Советском районе;</w:t>
      </w:r>
      <w:proofErr w:type="gramEnd"/>
    </w:p>
    <w:p w:rsidR="00186F91" w:rsidRPr="009E66C0" w:rsidRDefault="00186F91" w:rsidP="009E66C0">
      <w:pPr>
        <w:pStyle w:val="ae"/>
        <w:spacing w:after="0"/>
        <w:ind w:firstLine="709"/>
        <w:rPr>
          <w:color w:val="000000"/>
        </w:rPr>
      </w:pPr>
      <w:r w:rsidRPr="009E66C0">
        <w:rPr>
          <w:color w:val="000000"/>
        </w:rPr>
        <w:lastRenderedPageBreak/>
        <w:t xml:space="preserve">В меню обязательно должны присутствовать разнообразные блюда, свежие овощи, фрукты по сезону и соки. </w:t>
      </w:r>
    </w:p>
    <w:p w:rsidR="00186F91" w:rsidRPr="009E66C0" w:rsidRDefault="00186F91" w:rsidP="009E66C0">
      <w:pPr>
        <w:pStyle w:val="ae"/>
        <w:spacing w:after="0"/>
        <w:ind w:firstLine="709"/>
        <w:jc w:val="left"/>
        <w:rPr>
          <w:color w:val="000000"/>
        </w:rPr>
      </w:pPr>
      <w:r w:rsidRPr="009E66C0">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9E66C0">
        <w:rPr>
          <w:color w:val="000000"/>
        </w:rPr>
        <w:t>Р</w:t>
      </w:r>
      <w:proofErr w:type="gramEnd"/>
      <w:r w:rsidRPr="009E66C0">
        <w:rPr>
          <w:color w:val="000000"/>
        </w:rPr>
        <w:t xml:space="preserve"> 52783-2007 «Молоко для питания детей дошкольного и школьного возраста. Технические условия». </w:t>
      </w:r>
    </w:p>
    <w:p w:rsidR="00186F91" w:rsidRPr="009E66C0" w:rsidRDefault="00186F91" w:rsidP="009E66C0">
      <w:pPr>
        <w:pStyle w:val="ae"/>
        <w:spacing w:after="0"/>
        <w:ind w:firstLine="709"/>
        <w:jc w:val="left"/>
        <w:rPr>
          <w:color w:val="000000"/>
        </w:rPr>
      </w:pPr>
      <w:r w:rsidRPr="009E66C0">
        <w:rPr>
          <w:color w:val="000000"/>
        </w:rPr>
        <w:t>В питании детей не должны быть использованы замороженные молочные продукты со сроком хранения более трех месяцев.</w:t>
      </w:r>
    </w:p>
    <w:p w:rsidR="00186F91" w:rsidRPr="009E66C0" w:rsidRDefault="00186F91" w:rsidP="009E66C0">
      <w:pPr>
        <w:spacing w:after="0" w:line="240" w:lineRule="auto"/>
        <w:ind w:firstLine="708"/>
        <w:rPr>
          <w:rFonts w:ascii="Times New Roman" w:hAnsi="Times New Roman" w:cs="Times New Roman"/>
          <w:b/>
          <w:sz w:val="24"/>
          <w:szCs w:val="24"/>
        </w:rPr>
      </w:pPr>
      <w:r w:rsidRPr="009E66C0">
        <w:rPr>
          <w:rFonts w:ascii="Times New Roman" w:hAnsi="Times New Roman" w:cs="Times New Roman"/>
          <w:color w:val="000000"/>
          <w:sz w:val="24"/>
          <w:szCs w:val="24"/>
        </w:rPr>
        <w:t>3.1.8. Предоставлять Заказчику недельное рабочее меню не позднее, чем за 2 (два) рабочих дня до начала очередной учебной недели.</w:t>
      </w:r>
    </w:p>
    <w:p w:rsidR="00186F91" w:rsidRPr="009E66C0" w:rsidRDefault="00186F91" w:rsidP="009E66C0">
      <w:pPr>
        <w:pStyle w:val="ae"/>
        <w:spacing w:after="0"/>
        <w:ind w:firstLine="708"/>
        <w:rPr>
          <w:color w:val="000000"/>
        </w:rPr>
      </w:pPr>
      <w:r w:rsidRPr="009E66C0">
        <w:rPr>
          <w:color w:val="000000"/>
        </w:rPr>
        <w:t>3.1.9. В соответствии с графиком работы общеобразовательного учреждения Заказчика организовывать один раз в день:</w:t>
      </w:r>
    </w:p>
    <w:p w:rsidR="00186F91" w:rsidRPr="009E66C0" w:rsidRDefault="00186F91" w:rsidP="009E66C0">
      <w:pPr>
        <w:pStyle w:val="ae"/>
        <w:spacing w:after="0"/>
        <w:ind w:firstLine="709"/>
        <w:rPr>
          <w:color w:val="000000"/>
        </w:rPr>
      </w:pPr>
      <w:r w:rsidRPr="009E66C0">
        <w:rPr>
          <w:color w:val="000000"/>
        </w:rPr>
        <w:t xml:space="preserve">- завтрак для всех категорий учащихся; </w:t>
      </w:r>
    </w:p>
    <w:p w:rsidR="00186F91" w:rsidRPr="009E66C0" w:rsidRDefault="00186F91" w:rsidP="009E66C0">
      <w:pPr>
        <w:pStyle w:val="ae"/>
        <w:spacing w:after="0"/>
        <w:ind w:firstLine="709"/>
        <w:rPr>
          <w:color w:val="000000"/>
        </w:rPr>
      </w:pPr>
      <w:r w:rsidRPr="009E66C0">
        <w:rPr>
          <w:color w:val="000000"/>
        </w:rPr>
        <w:t>- обед для льготной категории.</w:t>
      </w:r>
    </w:p>
    <w:p w:rsidR="00186F91" w:rsidRPr="009E66C0" w:rsidRDefault="00186F91" w:rsidP="009E66C0">
      <w:pPr>
        <w:pStyle w:val="ae"/>
        <w:spacing w:after="0"/>
        <w:ind w:firstLine="709"/>
        <w:rPr>
          <w:color w:val="000000"/>
        </w:rPr>
      </w:pPr>
      <w:r w:rsidRPr="009E66C0">
        <w:rPr>
          <w:color w:val="000000"/>
        </w:rPr>
        <w:t>Завтрак должен состоять из двух блюд: горячего блюда (мясного, рыбного, овощного, молочного или яичного) и напитка;</w:t>
      </w:r>
    </w:p>
    <w:p w:rsidR="00186F91" w:rsidRPr="009E66C0" w:rsidRDefault="00186F91" w:rsidP="009E66C0">
      <w:pPr>
        <w:pStyle w:val="ae"/>
        <w:spacing w:after="0"/>
        <w:ind w:firstLine="709"/>
        <w:rPr>
          <w:color w:val="000000"/>
        </w:rPr>
      </w:pPr>
      <w:r w:rsidRPr="009E66C0">
        <w:rPr>
          <w:color w:val="000000"/>
        </w:rPr>
        <w:t xml:space="preserve">Обед должен состоять: холодные закуски, первое блюдо, второе блюдо, напиток, фрукты. </w:t>
      </w:r>
    </w:p>
    <w:p w:rsidR="00186F91" w:rsidRPr="009E66C0" w:rsidRDefault="00186F91" w:rsidP="009E66C0">
      <w:pPr>
        <w:pStyle w:val="31"/>
        <w:spacing w:after="0"/>
        <w:rPr>
          <w:color w:val="000000"/>
          <w:sz w:val="24"/>
          <w:szCs w:val="24"/>
        </w:rPr>
      </w:pPr>
      <w:r w:rsidRPr="009E66C0">
        <w:rPr>
          <w:color w:val="000000"/>
          <w:sz w:val="24"/>
          <w:szCs w:val="24"/>
        </w:rPr>
        <w:t xml:space="preserve">           3.1.10. Осуществлять раздачу блюд учащимся, уборку и мытье посуды. </w:t>
      </w:r>
    </w:p>
    <w:p w:rsidR="00186F91" w:rsidRPr="009E66C0" w:rsidRDefault="00186F91" w:rsidP="009E66C0">
      <w:pPr>
        <w:pStyle w:val="31"/>
        <w:spacing w:after="0"/>
        <w:ind w:firstLine="708"/>
        <w:jc w:val="left"/>
        <w:rPr>
          <w:color w:val="000000"/>
          <w:sz w:val="24"/>
          <w:szCs w:val="24"/>
        </w:rPr>
      </w:pPr>
      <w:r w:rsidRPr="009E66C0">
        <w:rPr>
          <w:color w:val="000000"/>
          <w:sz w:val="24"/>
          <w:szCs w:val="24"/>
        </w:rPr>
        <w:t>3.1.11.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186F91" w:rsidRPr="009E66C0" w:rsidRDefault="00186F91" w:rsidP="009E66C0">
      <w:pPr>
        <w:pStyle w:val="ae"/>
        <w:spacing w:after="0"/>
        <w:ind w:firstLine="709"/>
        <w:jc w:val="left"/>
        <w:rPr>
          <w:color w:val="000000"/>
        </w:rPr>
      </w:pPr>
      <w:r w:rsidRPr="009E66C0">
        <w:rPr>
          <w:color w:val="000000"/>
        </w:rPr>
        <w:t>3.1.12.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3.1.13. </w:t>
      </w:r>
      <w:proofErr w:type="gramStart"/>
      <w:r w:rsidRPr="009E66C0">
        <w:rPr>
          <w:rFonts w:ascii="Times New Roman" w:hAnsi="Times New Roman" w:cs="Times New Roman"/>
          <w:color w:val="000000"/>
          <w:sz w:val="24"/>
          <w:szCs w:val="24"/>
        </w:rPr>
        <w:t xml:space="preserve">При оказании услуги по Договору руководствоваться требованиями действующего законодательства РФ, в том числе требованиями </w:t>
      </w:r>
      <w:hyperlink r:id="rId17" w:history="1">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2.4.5.2409-08</w:t>
        </w:r>
      </w:hyperlink>
      <w:r w:rsidRPr="009E66C0">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w:t>
      </w:r>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9E66C0">
        <w:rPr>
          <w:rFonts w:ascii="Times New Roman" w:hAnsi="Times New Roman" w:cs="Times New Roman"/>
          <w:color w:val="FF0000"/>
          <w:sz w:val="24"/>
          <w:szCs w:val="24"/>
        </w:rPr>
        <w:t xml:space="preserve"> </w:t>
      </w:r>
      <w:r w:rsidRPr="009E66C0">
        <w:rPr>
          <w:rFonts w:ascii="Times New Roman" w:hAnsi="Times New Roman" w:cs="Times New Roman"/>
          <w:color w:val="000000"/>
          <w:sz w:val="24"/>
          <w:szCs w:val="24"/>
        </w:rPr>
        <w:t>утвержденными Постановлением Главного</w:t>
      </w:r>
      <w:proofErr w:type="gramEnd"/>
      <w:r w:rsidRPr="009E66C0">
        <w:rPr>
          <w:rFonts w:ascii="Times New Roman" w:hAnsi="Times New Roman" w:cs="Times New Roman"/>
          <w:color w:val="000000"/>
          <w:sz w:val="24"/>
          <w:szCs w:val="24"/>
        </w:rPr>
        <w:t xml:space="preserve"> государственного санитарного врача Российской Федерации от 29.12.2010 №189 (в редакции от 29.06.2011).</w:t>
      </w:r>
    </w:p>
    <w:p w:rsidR="00186F91" w:rsidRPr="009E66C0" w:rsidRDefault="00186F91" w:rsidP="009E66C0">
      <w:pPr>
        <w:pStyle w:val="ae"/>
        <w:spacing w:after="0"/>
        <w:ind w:firstLine="709"/>
        <w:rPr>
          <w:color w:val="000000"/>
        </w:rPr>
      </w:pPr>
      <w:r w:rsidRPr="009E66C0">
        <w:rPr>
          <w:color w:val="000000"/>
        </w:rPr>
        <w:t>3.1.14.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3.1.15. Обеспечить соблюдение требований </w:t>
      </w:r>
      <w:r w:rsidRPr="009E66C0">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3.1.16.  </w:t>
      </w:r>
    </w:p>
    <w:p w:rsidR="00186F91" w:rsidRPr="009E66C0" w:rsidRDefault="00186F91" w:rsidP="009E66C0">
      <w:pPr>
        <w:spacing w:after="0" w:line="240" w:lineRule="auto"/>
        <w:ind w:firstLine="708"/>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3.1.17. </w:t>
      </w:r>
      <w:proofErr w:type="gramStart"/>
      <w:r w:rsidRPr="009E66C0">
        <w:rPr>
          <w:rFonts w:ascii="Times New Roman" w:hAnsi="Times New Roman" w:cs="Times New Roman"/>
          <w:color w:val="000000"/>
          <w:sz w:val="24"/>
          <w:szCs w:val="24"/>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8" w:history="1">
        <w:r w:rsidRPr="009E66C0">
          <w:rPr>
            <w:rFonts w:ascii="Times New Roman" w:hAnsi="Times New Roman" w:cs="Times New Roman"/>
            <w:color w:val="000000"/>
            <w:sz w:val="24"/>
            <w:szCs w:val="24"/>
          </w:rPr>
          <w:t>санитарными правила</w:t>
        </w:r>
      </w:hyperlink>
      <w:r w:rsidRPr="009E66C0">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9E66C0">
        <w:rPr>
          <w:rFonts w:ascii="Times New Roman" w:hAnsi="Times New Roman" w:cs="Times New Roman"/>
          <w:color w:val="000000"/>
          <w:sz w:val="24"/>
          <w:szCs w:val="24"/>
        </w:rPr>
        <w:t>оборотоспособности</w:t>
      </w:r>
      <w:proofErr w:type="spellEnd"/>
      <w:r w:rsidRPr="009E66C0">
        <w:rPr>
          <w:rFonts w:ascii="Times New Roman" w:hAnsi="Times New Roman" w:cs="Times New Roman"/>
          <w:color w:val="000000"/>
          <w:sz w:val="24"/>
          <w:szCs w:val="24"/>
        </w:rPr>
        <w:t xml:space="preserve"> в них пищевых продуктов и продовольственного сырья.</w:t>
      </w:r>
      <w:proofErr w:type="gramEnd"/>
      <w:r w:rsidRPr="009E66C0">
        <w:rPr>
          <w:rFonts w:ascii="Times New Roman" w:hAnsi="Times New Roman" w:cs="Times New Roman"/>
          <w:color w:val="000000"/>
          <w:sz w:val="24"/>
          <w:szCs w:val="24"/>
        </w:rPr>
        <w:t xml:space="preserve"> </w:t>
      </w:r>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w:t>
      </w:r>
      <w:r w:rsidRPr="009E66C0">
        <w:rPr>
          <w:rFonts w:ascii="Times New Roman" w:hAnsi="Times New Roman" w:cs="Times New Roman"/>
          <w:color w:val="000000"/>
          <w:sz w:val="24"/>
          <w:szCs w:val="24"/>
        </w:rPr>
        <w:lastRenderedPageBreak/>
        <w:t xml:space="preserve">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При проведении санитарного дня в субботу Исполнитель гарантирует организацию питания учащихся в полном объеме. </w:t>
      </w:r>
    </w:p>
    <w:p w:rsidR="00186F91" w:rsidRPr="009E66C0" w:rsidRDefault="00186F91" w:rsidP="009E66C0">
      <w:pPr>
        <w:spacing w:after="0" w:line="240" w:lineRule="auto"/>
        <w:ind w:firstLine="709"/>
        <w:rPr>
          <w:rFonts w:ascii="Times New Roman" w:hAnsi="Times New Roman" w:cs="Times New Roman"/>
          <w:color w:val="000000"/>
          <w:kern w:val="24"/>
          <w:sz w:val="24"/>
          <w:szCs w:val="24"/>
        </w:rPr>
      </w:pPr>
      <w:r w:rsidRPr="009E66C0">
        <w:rPr>
          <w:rFonts w:ascii="Times New Roman" w:hAnsi="Times New Roman" w:cs="Times New Roman"/>
          <w:color w:val="000000"/>
          <w:sz w:val="24"/>
          <w:szCs w:val="24"/>
        </w:rPr>
        <w:t xml:space="preserve">3.1.18. </w:t>
      </w:r>
      <w:proofErr w:type="gramStart"/>
      <w:r w:rsidRPr="009E66C0">
        <w:rPr>
          <w:rFonts w:ascii="Times New Roman" w:hAnsi="Times New Roman" w:cs="Times New Roman"/>
          <w:color w:val="000000"/>
          <w:sz w:val="24"/>
          <w:szCs w:val="24"/>
        </w:rPr>
        <w:t xml:space="preserve">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2.4.5.2409-08</w:t>
        </w:r>
      </w:hyperlink>
      <w:r w:rsidRPr="009E66C0">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w:t>
      </w:r>
      <w:proofErr w:type="gramEnd"/>
      <w:r w:rsidRPr="009E66C0">
        <w:rPr>
          <w:rFonts w:ascii="Times New Roman" w:hAnsi="Times New Roman" w:cs="Times New Roman"/>
          <w:color w:val="000000"/>
          <w:sz w:val="24"/>
          <w:szCs w:val="24"/>
        </w:rPr>
        <w:t xml:space="preserve"> Главного государственного санитарного врача Российской Федерации от 23.07.2008 №45.</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3.1.19.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186F91" w:rsidRPr="009E66C0" w:rsidRDefault="00186F91" w:rsidP="009E66C0">
      <w:pPr>
        <w:spacing w:after="0" w:line="240" w:lineRule="auto"/>
        <w:ind w:firstLine="708"/>
        <w:rPr>
          <w:rFonts w:ascii="Times New Roman" w:hAnsi="Times New Roman" w:cs="Times New Roman"/>
          <w:color w:val="000000"/>
          <w:sz w:val="24"/>
          <w:szCs w:val="24"/>
        </w:rPr>
      </w:pPr>
      <w:r w:rsidRPr="009E66C0">
        <w:rPr>
          <w:rFonts w:ascii="Times New Roman" w:hAnsi="Times New Roman" w:cs="Times New Roman"/>
          <w:color w:val="000000"/>
          <w:sz w:val="24"/>
          <w:szCs w:val="24"/>
        </w:rPr>
        <w:t>3.1.20. Гарантировать безопасное  горячее питание учащихся.</w:t>
      </w:r>
    </w:p>
    <w:p w:rsidR="00186F91" w:rsidRPr="009E66C0" w:rsidRDefault="00186F91" w:rsidP="009E66C0">
      <w:pPr>
        <w:spacing w:after="0" w:line="240" w:lineRule="auto"/>
        <w:rPr>
          <w:rStyle w:val="af8"/>
          <w:rFonts w:ascii="Times New Roman" w:hAnsi="Times New Roman" w:cs="Times New Roman"/>
          <w:b w:val="0"/>
          <w:bCs w:val="0"/>
          <w:sz w:val="24"/>
          <w:szCs w:val="24"/>
          <w:shd w:val="clear" w:color="auto" w:fill="FFFFFF"/>
        </w:rPr>
      </w:pPr>
      <w:r w:rsidRPr="009E66C0">
        <w:rPr>
          <w:rFonts w:ascii="Times New Roman" w:hAnsi="Times New Roman" w:cs="Times New Roman"/>
          <w:color w:val="000000"/>
          <w:sz w:val="24"/>
          <w:szCs w:val="24"/>
        </w:rPr>
        <w:t xml:space="preserve">           3.1.21. Обеспечить при необходимости работу пищеблока на полуфабрикатах с соблюдением требований </w:t>
      </w:r>
      <w:proofErr w:type="spellStart"/>
      <w:r w:rsidRPr="009E66C0">
        <w:rPr>
          <w:rFonts w:ascii="Times New Roman" w:hAnsi="Times New Roman" w:cs="Times New Roman"/>
          <w:color w:val="000000"/>
          <w:sz w:val="24"/>
          <w:szCs w:val="24"/>
        </w:rPr>
        <w:t>СанПиН</w:t>
      </w:r>
      <w:proofErr w:type="spellEnd"/>
      <w:r w:rsidRPr="009E66C0">
        <w:rPr>
          <w:rFonts w:ascii="Times New Roman" w:hAnsi="Times New Roman" w:cs="Times New Roman"/>
          <w:color w:val="000000"/>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r w:rsidRPr="009E66C0">
        <w:rPr>
          <w:rStyle w:val="af8"/>
          <w:rFonts w:ascii="Times New Roman" w:hAnsi="Times New Roman" w:cs="Times New Roman"/>
          <w:b w:val="0"/>
          <w:bCs w:val="0"/>
          <w:sz w:val="24"/>
          <w:szCs w:val="24"/>
          <w:shd w:val="clear" w:color="auto" w:fill="FFFFFF"/>
        </w:rPr>
        <w:t xml:space="preserve"> </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Style w:val="af8"/>
          <w:rFonts w:ascii="Times New Roman" w:hAnsi="Times New Roman" w:cs="Times New Roman"/>
          <w:b w:val="0"/>
          <w:bCs w:val="0"/>
          <w:sz w:val="24"/>
          <w:szCs w:val="24"/>
          <w:shd w:val="clear" w:color="auto" w:fill="FFFFFF"/>
        </w:rPr>
        <w:t xml:space="preserve">            3.1.22. Организация питания детей в каникулярное время завтрак, обед</w:t>
      </w:r>
    </w:p>
    <w:p w:rsidR="00186F91" w:rsidRPr="009E66C0" w:rsidRDefault="00186F91" w:rsidP="009E66C0">
      <w:pPr>
        <w:spacing w:after="0" w:line="240" w:lineRule="auto"/>
        <w:ind w:firstLine="720"/>
        <w:rPr>
          <w:rFonts w:ascii="Times New Roman" w:hAnsi="Times New Roman" w:cs="Times New Roman"/>
          <w:b/>
          <w:bCs/>
          <w:color w:val="000000"/>
          <w:sz w:val="24"/>
          <w:szCs w:val="24"/>
        </w:rPr>
      </w:pPr>
      <w:r w:rsidRPr="009E66C0">
        <w:rPr>
          <w:rFonts w:ascii="Times New Roman" w:hAnsi="Times New Roman" w:cs="Times New Roman"/>
          <w:b/>
          <w:bCs/>
          <w:color w:val="000000"/>
          <w:sz w:val="24"/>
          <w:szCs w:val="24"/>
        </w:rPr>
        <w:t>3.2. Исполнитель имеет право:</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186F91" w:rsidRPr="009E66C0" w:rsidRDefault="00186F91" w:rsidP="009E66C0">
      <w:pPr>
        <w:pStyle w:val="ConsPlusNormal"/>
        <w:widowControl/>
        <w:jc w:val="both"/>
        <w:rPr>
          <w:rFonts w:ascii="Times New Roman" w:hAnsi="Times New Roman" w:cs="Times New Roman"/>
          <w:color w:val="000000"/>
          <w:sz w:val="24"/>
          <w:szCs w:val="24"/>
        </w:rPr>
      </w:pPr>
      <w:r w:rsidRPr="009E66C0">
        <w:rPr>
          <w:rFonts w:ascii="Times New Roman" w:hAnsi="Times New Roman" w:cs="Times New Roman"/>
          <w:color w:val="000000"/>
          <w:sz w:val="24"/>
          <w:szCs w:val="24"/>
        </w:rPr>
        <w:t>3.2.2.   Требовать своевременного подписания Заказчиком акта оказанных услуг.</w:t>
      </w:r>
    </w:p>
    <w:p w:rsidR="00186F91" w:rsidRPr="009E66C0" w:rsidRDefault="00186F91" w:rsidP="009E66C0">
      <w:pPr>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186F91" w:rsidRPr="009E66C0" w:rsidRDefault="00186F91" w:rsidP="009E66C0">
      <w:pPr>
        <w:spacing w:after="0" w:line="240" w:lineRule="auto"/>
        <w:rPr>
          <w:rFonts w:ascii="Times New Roman" w:hAnsi="Times New Roman" w:cs="Times New Roman"/>
          <w:b/>
          <w:iCs/>
          <w:color w:val="000000"/>
          <w:sz w:val="24"/>
          <w:szCs w:val="24"/>
        </w:rPr>
      </w:pPr>
      <w:r w:rsidRPr="009E66C0">
        <w:rPr>
          <w:rFonts w:ascii="Times New Roman" w:hAnsi="Times New Roman" w:cs="Times New Roman"/>
          <w:b/>
          <w:iCs/>
          <w:color w:val="000000"/>
          <w:sz w:val="24"/>
          <w:szCs w:val="24"/>
        </w:rPr>
        <w:t xml:space="preserve">            3.3. Заказчик обязан:</w:t>
      </w:r>
      <w:r w:rsidRPr="009E66C0">
        <w:rPr>
          <w:rFonts w:ascii="Times New Roman" w:hAnsi="Times New Roman" w:cs="Times New Roman"/>
          <w:color w:val="000000"/>
          <w:sz w:val="24"/>
          <w:szCs w:val="24"/>
        </w:rPr>
        <w:t xml:space="preserve"> </w:t>
      </w:r>
      <w:r w:rsidRPr="009E66C0">
        <w:rPr>
          <w:rFonts w:ascii="Times New Roman" w:hAnsi="Times New Roman" w:cs="Times New Roman"/>
          <w:b/>
          <w:iCs/>
          <w:color w:val="000000"/>
          <w:sz w:val="24"/>
          <w:szCs w:val="24"/>
        </w:rPr>
        <w:tab/>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186F91" w:rsidRPr="009E66C0" w:rsidRDefault="00186F91" w:rsidP="009E66C0">
      <w:pPr>
        <w:spacing w:after="0" w:line="240" w:lineRule="auto"/>
        <w:ind w:firstLine="720"/>
        <w:rPr>
          <w:rFonts w:ascii="Times New Roman" w:hAnsi="Times New Roman" w:cs="Times New Roman"/>
          <w:snapToGrid w:val="0"/>
          <w:color w:val="000000"/>
          <w:sz w:val="24"/>
          <w:szCs w:val="24"/>
        </w:rPr>
      </w:pPr>
      <w:r w:rsidRPr="009E66C0">
        <w:rPr>
          <w:rFonts w:ascii="Times New Roman" w:hAnsi="Times New Roman" w:cs="Times New Roman"/>
          <w:color w:val="000000"/>
          <w:sz w:val="24"/>
          <w:szCs w:val="24"/>
        </w:rPr>
        <w:t xml:space="preserve">3.3.2. </w:t>
      </w:r>
      <w:r w:rsidRPr="009E66C0">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9E66C0">
        <w:rPr>
          <w:rFonts w:ascii="Times New Roman" w:hAnsi="Times New Roman" w:cs="Times New Roman"/>
          <w:color w:val="000000"/>
          <w:sz w:val="24"/>
          <w:szCs w:val="24"/>
        </w:rPr>
        <w:t>весоизмерительное</w:t>
      </w:r>
      <w:proofErr w:type="spellEnd"/>
      <w:r w:rsidRPr="009E66C0">
        <w:rPr>
          <w:rFonts w:ascii="Times New Roman" w:hAnsi="Times New Roman" w:cs="Times New Roman"/>
          <w:color w:val="000000"/>
          <w:sz w:val="24"/>
          <w:szCs w:val="24"/>
        </w:rPr>
        <w:t xml:space="preserve"> оборудование по акту приема-передачи.</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186F91" w:rsidRPr="009E66C0" w:rsidRDefault="00186F91" w:rsidP="009E66C0">
      <w:pPr>
        <w:pStyle w:val="ae"/>
        <w:spacing w:after="0"/>
        <w:ind w:firstLine="709"/>
        <w:rPr>
          <w:color w:val="000000"/>
        </w:rPr>
      </w:pPr>
      <w:r w:rsidRPr="009E66C0">
        <w:rPr>
          <w:color w:val="000000"/>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186F91" w:rsidRPr="009E66C0" w:rsidRDefault="00186F91" w:rsidP="009E66C0">
      <w:pPr>
        <w:spacing w:after="0" w:line="240" w:lineRule="auto"/>
        <w:ind w:firstLine="708"/>
        <w:rPr>
          <w:rFonts w:ascii="Times New Roman" w:hAnsi="Times New Roman" w:cs="Times New Roman"/>
          <w:color w:val="000000"/>
          <w:sz w:val="24"/>
          <w:szCs w:val="24"/>
        </w:rPr>
      </w:pPr>
      <w:r w:rsidRPr="009E66C0">
        <w:rPr>
          <w:rFonts w:ascii="Times New Roman" w:hAnsi="Times New Roman" w:cs="Times New Roman"/>
          <w:color w:val="000000"/>
          <w:sz w:val="24"/>
          <w:szCs w:val="24"/>
        </w:rPr>
        <w:lastRenderedPageBreak/>
        <w:t xml:space="preserve">3.3.7. Обеспечить ремонт технологического, холодильного и </w:t>
      </w:r>
      <w:proofErr w:type="spellStart"/>
      <w:r w:rsidRPr="009E66C0">
        <w:rPr>
          <w:rFonts w:ascii="Times New Roman" w:hAnsi="Times New Roman" w:cs="Times New Roman"/>
          <w:color w:val="000000"/>
          <w:sz w:val="24"/>
          <w:szCs w:val="24"/>
        </w:rPr>
        <w:t>весоизмерительного</w:t>
      </w:r>
      <w:proofErr w:type="spellEnd"/>
      <w:r w:rsidRPr="009E66C0">
        <w:rPr>
          <w:rFonts w:ascii="Times New Roman" w:hAnsi="Times New Roman" w:cs="Times New Roman"/>
          <w:color w:val="000000"/>
          <w:sz w:val="24"/>
          <w:szCs w:val="24"/>
        </w:rPr>
        <w:t xml:space="preserve"> оборудования.</w:t>
      </w:r>
    </w:p>
    <w:p w:rsidR="00186F91" w:rsidRPr="009E66C0" w:rsidRDefault="00186F91" w:rsidP="009E66C0">
      <w:pPr>
        <w:spacing w:after="0" w:line="240" w:lineRule="auto"/>
        <w:ind w:firstLine="708"/>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3.3.8. Осуществлять </w:t>
      </w:r>
      <w:proofErr w:type="gramStart"/>
      <w:r w:rsidRPr="009E66C0">
        <w:rPr>
          <w:rFonts w:ascii="Times New Roman" w:hAnsi="Times New Roman" w:cs="Times New Roman"/>
          <w:color w:val="000000"/>
          <w:sz w:val="24"/>
          <w:szCs w:val="24"/>
        </w:rPr>
        <w:t>контроль за</w:t>
      </w:r>
      <w:proofErr w:type="gramEnd"/>
      <w:r w:rsidRPr="009E66C0">
        <w:rPr>
          <w:rFonts w:ascii="Times New Roman" w:hAnsi="Times New Roman" w:cs="Times New Roman"/>
          <w:color w:val="000000"/>
          <w:sz w:val="24"/>
          <w:szCs w:val="24"/>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186F91" w:rsidRPr="009E66C0" w:rsidRDefault="00186F91" w:rsidP="009E66C0">
      <w:pPr>
        <w:spacing w:after="0" w:line="240" w:lineRule="auto"/>
        <w:rPr>
          <w:rFonts w:ascii="Times New Roman" w:hAnsi="Times New Roman" w:cs="Times New Roman"/>
          <w:color w:val="000000"/>
          <w:sz w:val="24"/>
          <w:szCs w:val="24"/>
        </w:rPr>
      </w:pPr>
      <w:r w:rsidRPr="009E66C0">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186F91" w:rsidRPr="009E66C0" w:rsidRDefault="00186F91" w:rsidP="009E66C0">
      <w:pPr>
        <w:spacing w:after="0" w:line="240" w:lineRule="auto"/>
        <w:rPr>
          <w:rFonts w:ascii="Times New Roman" w:hAnsi="Times New Roman" w:cs="Times New Roman"/>
          <w:b/>
          <w:bCs/>
          <w:color w:val="000000"/>
          <w:sz w:val="24"/>
          <w:szCs w:val="24"/>
        </w:rPr>
      </w:pPr>
      <w:r w:rsidRPr="009E66C0">
        <w:rPr>
          <w:rFonts w:ascii="Times New Roman" w:hAnsi="Times New Roman" w:cs="Times New Roman"/>
          <w:color w:val="000000"/>
          <w:sz w:val="24"/>
          <w:szCs w:val="24"/>
        </w:rPr>
        <w:t xml:space="preserve">             </w:t>
      </w:r>
      <w:r w:rsidRPr="009E66C0">
        <w:rPr>
          <w:rFonts w:ascii="Times New Roman" w:hAnsi="Times New Roman" w:cs="Times New Roman"/>
          <w:b/>
          <w:color w:val="000000"/>
          <w:sz w:val="24"/>
          <w:szCs w:val="24"/>
        </w:rPr>
        <w:t>3.</w:t>
      </w:r>
      <w:r w:rsidRPr="009E66C0">
        <w:rPr>
          <w:rFonts w:ascii="Times New Roman" w:hAnsi="Times New Roman" w:cs="Times New Roman"/>
          <w:b/>
          <w:bCs/>
          <w:color w:val="000000"/>
          <w:sz w:val="24"/>
          <w:szCs w:val="24"/>
        </w:rPr>
        <w:t>4. Заказчик имеет право:</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3.4.1.</w:t>
      </w:r>
      <w:r w:rsidRPr="009E66C0">
        <w:rPr>
          <w:rFonts w:ascii="Times New Roman" w:hAnsi="Times New Roman" w:cs="Times New Roman"/>
          <w:b/>
          <w:bCs/>
          <w:color w:val="000000"/>
          <w:sz w:val="24"/>
          <w:szCs w:val="24"/>
        </w:rPr>
        <w:t xml:space="preserve"> </w:t>
      </w:r>
      <w:r w:rsidRPr="009E66C0">
        <w:rPr>
          <w:rFonts w:ascii="Times New Roman" w:hAnsi="Times New Roman" w:cs="Times New Roman"/>
          <w:color w:val="000000"/>
          <w:sz w:val="24"/>
          <w:szCs w:val="24"/>
        </w:rPr>
        <w:t xml:space="preserve">При необходимости проводить проверку с представителями Управления образования администрации города </w:t>
      </w:r>
      <w:proofErr w:type="spellStart"/>
      <w:r w:rsidRPr="009E66C0">
        <w:rPr>
          <w:rFonts w:ascii="Times New Roman" w:hAnsi="Times New Roman" w:cs="Times New Roman"/>
          <w:color w:val="000000"/>
          <w:sz w:val="24"/>
          <w:szCs w:val="24"/>
        </w:rPr>
        <w:t>Югорска</w:t>
      </w:r>
      <w:proofErr w:type="spellEnd"/>
      <w:r w:rsidRPr="009E66C0">
        <w:rPr>
          <w:rFonts w:ascii="Times New Roman" w:hAnsi="Times New Roman" w:cs="Times New Roman"/>
          <w:color w:val="000000"/>
          <w:sz w:val="24"/>
          <w:szCs w:val="24"/>
        </w:rPr>
        <w:t xml:space="preserve"> в любой рабочий день.</w:t>
      </w:r>
    </w:p>
    <w:p w:rsidR="00186F91" w:rsidRPr="009E66C0" w:rsidRDefault="00186F91" w:rsidP="009E66C0">
      <w:pPr>
        <w:spacing w:after="0" w:line="240" w:lineRule="auto"/>
        <w:rPr>
          <w:rFonts w:ascii="Times New Roman" w:hAnsi="Times New Roman" w:cs="Times New Roman"/>
          <w:sz w:val="24"/>
          <w:szCs w:val="24"/>
        </w:rPr>
      </w:pPr>
    </w:p>
    <w:p w:rsidR="00186F91" w:rsidRPr="009E66C0" w:rsidRDefault="00186F91" w:rsidP="009E66C0">
      <w:pPr>
        <w:spacing w:after="0" w:line="240" w:lineRule="auto"/>
        <w:ind w:firstLine="720"/>
        <w:jc w:val="center"/>
        <w:outlineLvl w:val="0"/>
        <w:rPr>
          <w:rFonts w:ascii="Times New Roman" w:hAnsi="Times New Roman" w:cs="Times New Roman"/>
          <w:b/>
          <w:color w:val="000000"/>
          <w:sz w:val="24"/>
          <w:szCs w:val="24"/>
        </w:rPr>
      </w:pPr>
      <w:r w:rsidRPr="009E66C0">
        <w:rPr>
          <w:rFonts w:ascii="Times New Roman" w:hAnsi="Times New Roman" w:cs="Times New Roman"/>
          <w:b/>
          <w:color w:val="000000"/>
          <w:sz w:val="24"/>
          <w:szCs w:val="24"/>
        </w:rPr>
        <w:t>4. Срок оказания услуги и действия Договора</w:t>
      </w:r>
    </w:p>
    <w:p w:rsidR="00186F91" w:rsidRPr="009E66C0" w:rsidRDefault="00186F91" w:rsidP="009E66C0">
      <w:pPr>
        <w:spacing w:after="0" w:line="240" w:lineRule="auto"/>
        <w:ind w:firstLine="720"/>
        <w:jc w:val="center"/>
        <w:outlineLvl w:val="0"/>
        <w:rPr>
          <w:rFonts w:ascii="Times New Roman" w:hAnsi="Times New Roman" w:cs="Times New Roman"/>
          <w:b/>
          <w:color w:val="000000"/>
          <w:sz w:val="24"/>
          <w:szCs w:val="24"/>
        </w:rPr>
      </w:pPr>
    </w:p>
    <w:p w:rsidR="00186F91" w:rsidRPr="009E66C0" w:rsidRDefault="00186F91" w:rsidP="009E66C0">
      <w:pPr>
        <w:tabs>
          <w:tab w:val="left" w:pos="284"/>
        </w:tabs>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4.1.  Срок оказания услуги с 01.0</w:t>
      </w:r>
      <w:r w:rsidR="006D66AD" w:rsidRPr="009E66C0">
        <w:rPr>
          <w:rFonts w:ascii="Times New Roman" w:hAnsi="Times New Roman" w:cs="Times New Roman"/>
          <w:color w:val="000000"/>
          <w:sz w:val="24"/>
          <w:szCs w:val="24"/>
        </w:rPr>
        <w:t>1</w:t>
      </w:r>
      <w:r w:rsidRPr="009E66C0">
        <w:rPr>
          <w:rFonts w:ascii="Times New Roman" w:hAnsi="Times New Roman" w:cs="Times New Roman"/>
          <w:color w:val="000000"/>
          <w:sz w:val="24"/>
          <w:szCs w:val="24"/>
        </w:rPr>
        <w:t>.201</w:t>
      </w:r>
      <w:r w:rsidR="006D66AD" w:rsidRPr="009E66C0">
        <w:rPr>
          <w:rFonts w:ascii="Times New Roman" w:hAnsi="Times New Roman" w:cs="Times New Roman"/>
          <w:color w:val="000000"/>
          <w:sz w:val="24"/>
          <w:szCs w:val="24"/>
        </w:rPr>
        <w:t>4</w:t>
      </w:r>
      <w:r w:rsidRPr="009E66C0">
        <w:rPr>
          <w:rFonts w:ascii="Times New Roman" w:hAnsi="Times New Roman" w:cs="Times New Roman"/>
          <w:color w:val="000000"/>
          <w:sz w:val="24"/>
          <w:szCs w:val="24"/>
        </w:rPr>
        <w:t xml:space="preserve"> по 31.12.201</w:t>
      </w:r>
      <w:r w:rsidR="006D66AD" w:rsidRPr="009E66C0">
        <w:rPr>
          <w:rFonts w:ascii="Times New Roman" w:hAnsi="Times New Roman" w:cs="Times New Roman"/>
          <w:color w:val="000000"/>
          <w:sz w:val="24"/>
          <w:szCs w:val="24"/>
        </w:rPr>
        <w:t>4 г</w:t>
      </w:r>
      <w:r w:rsidRPr="009E66C0">
        <w:rPr>
          <w:rFonts w:ascii="Times New Roman" w:hAnsi="Times New Roman" w:cs="Times New Roman"/>
          <w:color w:val="000000"/>
          <w:sz w:val="24"/>
          <w:szCs w:val="24"/>
        </w:rPr>
        <w:t>.</w:t>
      </w:r>
    </w:p>
    <w:p w:rsidR="00186F91" w:rsidRPr="009E66C0" w:rsidRDefault="00186F91" w:rsidP="009E66C0">
      <w:pPr>
        <w:tabs>
          <w:tab w:val="left" w:pos="5893"/>
        </w:tabs>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186F91" w:rsidRPr="009E66C0" w:rsidRDefault="00186F91" w:rsidP="009E66C0">
      <w:pPr>
        <w:pStyle w:val="af1"/>
        <w:ind w:firstLine="567"/>
        <w:rPr>
          <w:color w:val="000000"/>
          <w:kern w:val="16"/>
        </w:rPr>
      </w:pPr>
    </w:p>
    <w:p w:rsidR="00186F91" w:rsidRPr="009E66C0" w:rsidRDefault="00186F91" w:rsidP="009E66C0">
      <w:pPr>
        <w:pStyle w:val="ae"/>
        <w:tabs>
          <w:tab w:val="left" w:pos="426"/>
          <w:tab w:val="left" w:pos="851"/>
        </w:tabs>
        <w:spacing w:after="0"/>
        <w:jc w:val="center"/>
        <w:rPr>
          <w:b/>
          <w:bCs/>
          <w:color w:val="000000"/>
        </w:rPr>
      </w:pPr>
      <w:r w:rsidRPr="009E66C0">
        <w:rPr>
          <w:b/>
          <w:bCs/>
          <w:color w:val="000000"/>
        </w:rPr>
        <w:t>5. Порядок сдачи-приемки оказанной услуги</w:t>
      </w:r>
    </w:p>
    <w:p w:rsidR="00186F91" w:rsidRPr="009E66C0" w:rsidRDefault="00186F91" w:rsidP="009E66C0">
      <w:pPr>
        <w:spacing w:after="0" w:line="240" w:lineRule="auto"/>
        <w:ind w:firstLine="709"/>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5.1. Ежемесячно в срок не позднее 5 (пяти) рабочих дней с момента завершения отчетного календарного месяца Исполнитель </w:t>
      </w:r>
      <w:proofErr w:type="gramStart"/>
      <w:r w:rsidRPr="009E66C0">
        <w:rPr>
          <w:rFonts w:ascii="Times New Roman" w:hAnsi="Times New Roman" w:cs="Times New Roman"/>
          <w:color w:val="000000"/>
          <w:sz w:val="24"/>
          <w:szCs w:val="24"/>
        </w:rPr>
        <w:t>предоставляет Заказчику отчет</w:t>
      </w:r>
      <w:proofErr w:type="gramEnd"/>
      <w:r w:rsidRPr="009E66C0">
        <w:rPr>
          <w:rFonts w:ascii="Times New Roman" w:hAnsi="Times New Roman" w:cs="Times New Roman"/>
          <w:color w:val="000000"/>
          <w:sz w:val="24"/>
          <w:szCs w:val="24"/>
        </w:rPr>
        <w:t xml:space="preserve">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186F91" w:rsidRPr="009E66C0" w:rsidRDefault="00186F91" w:rsidP="009E66C0">
      <w:pPr>
        <w:spacing w:after="0" w:line="240" w:lineRule="auto"/>
        <w:ind w:firstLine="709"/>
        <w:rPr>
          <w:rFonts w:ascii="Times New Roman" w:hAnsi="Times New Roman" w:cs="Times New Roman"/>
          <w:bCs/>
          <w:iCs/>
          <w:color w:val="000000"/>
          <w:sz w:val="24"/>
          <w:szCs w:val="24"/>
        </w:rPr>
      </w:pPr>
      <w:r w:rsidRPr="009E66C0">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186F91" w:rsidRPr="009E66C0" w:rsidRDefault="00186F91" w:rsidP="009E66C0">
      <w:pPr>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186F91" w:rsidRPr="009E66C0" w:rsidRDefault="00186F91" w:rsidP="009E66C0">
      <w:pPr>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5.4. </w:t>
      </w:r>
      <w:proofErr w:type="gramStart"/>
      <w:r w:rsidRPr="009E66C0">
        <w:rPr>
          <w:rFonts w:ascii="Times New Roman" w:hAnsi="Times New Roman" w:cs="Times New Roman"/>
          <w:color w:val="000000"/>
          <w:sz w:val="24"/>
          <w:szCs w:val="24"/>
        </w:rPr>
        <w:t>Для проверки соответствия качества оказанных Исполнителем услуги требованиям, установленным настоящим Договором и законодательством Российской 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roofErr w:type="gramEnd"/>
    </w:p>
    <w:p w:rsidR="00186F91" w:rsidRPr="009E66C0" w:rsidRDefault="00186F91" w:rsidP="009E66C0">
      <w:pPr>
        <w:widowControl w:val="0"/>
        <w:shd w:val="clear" w:color="auto" w:fill="FFFFFF"/>
        <w:tabs>
          <w:tab w:val="left" w:pos="0"/>
          <w:tab w:val="left" w:pos="355"/>
          <w:tab w:val="left" w:pos="540"/>
        </w:tabs>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5.5. </w:t>
      </w:r>
      <w:proofErr w:type="gramStart"/>
      <w:r w:rsidRPr="009E66C0">
        <w:rPr>
          <w:rFonts w:ascii="Times New Roman" w:hAnsi="Times New Roman" w:cs="Times New Roman"/>
          <w:color w:val="000000"/>
          <w:sz w:val="24"/>
          <w:szCs w:val="24"/>
        </w:rPr>
        <w:t>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оплатить стоимость экспертизы и устранить за свой счет все допущенные недостатки.</w:t>
      </w:r>
      <w:proofErr w:type="gramEnd"/>
      <w:r w:rsidRPr="009E66C0">
        <w:rPr>
          <w:rFonts w:ascii="Times New Roman" w:hAnsi="Times New Roman" w:cs="Times New Roman"/>
          <w:color w:val="000000"/>
          <w:sz w:val="24"/>
          <w:szCs w:val="24"/>
        </w:rPr>
        <w:t xml:space="preserve"> В противном случае все расходы по проведению экспертизы несет Заказчик.</w:t>
      </w:r>
    </w:p>
    <w:p w:rsidR="00186F91" w:rsidRPr="009E66C0" w:rsidRDefault="00186F91" w:rsidP="009E66C0">
      <w:pPr>
        <w:widowControl w:val="0"/>
        <w:shd w:val="clear" w:color="auto" w:fill="FFFFFF"/>
        <w:tabs>
          <w:tab w:val="left" w:pos="0"/>
          <w:tab w:val="left" w:pos="355"/>
          <w:tab w:val="left" w:pos="540"/>
        </w:tabs>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w:t>
      </w:r>
      <w:proofErr w:type="gramStart"/>
      <w:r w:rsidRPr="009E66C0">
        <w:rPr>
          <w:rFonts w:ascii="Times New Roman" w:hAnsi="Times New Roman" w:cs="Times New Roman"/>
          <w:color w:val="000000"/>
          <w:sz w:val="24"/>
          <w:szCs w:val="24"/>
        </w:rPr>
        <w:t>стоимости</w:t>
      </w:r>
      <w:proofErr w:type="gramEnd"/>
      <w:r w:rsidRPr="009E66C0">
        <w:rPr>
          <w:rFonts w:ascii="Times New Roman" w:hAnsi="Times New Roman" w:cs="Times New Roman"/>
          <w:color w:val="000000"/>
          <w:sz w:val="24"/>
          <w:szCs w:val="24"/>
        </w:rPr>
        <w:t xml:space="preserve"> оказанной Исполнителем услуги в соответствии с разделом 3 настоящего Договора. </w:t>
      </w:r>
    </w:p>
    <w:p w:rsidR="00186F91" w:rsidRPr="009E66C0" w:rsidRDefault="00186F91" w:rsidP="009E66C0">
      <w:pPr>
        <w:autoSpaceDE w:val="0"/>
        <w:autoSpaceDN w:val="0"/>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45183F" w:rsidRPr="009E66C0" w:rsidRDefault="0045183F" w:rsidP="009E66C0">
      <w:pPr>
        <w:spacing w:after="0" w:line="240" w:lineRule="auto"/>
        <w:jc w:val="center"/>
        <w:rPr>
          <w:rFonts w:ascii="Times New Roman" w:hAnsi="Times New Roman" w:cs="Times New Roman"/>
          <w:b/>
          <w:sz w:val="24"/>
          <w:szCs w:val="24"/>
        </w:rPr>
      </w:pP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6. Форс-мажорные обстоятельства</w:t>
      </w:r>
    </w:p>
    <w:p w:rsidR="00186F91" w:rsidRPr="009E66C0" w:rsidRDefault="00186F91" w:rsidP="009E66C0">
      <w:pPr>
        <w:pStyle w:val="af1"/>
        <w:ind w:firstLine="567"/>
        <w:jc w:val="left"/>
      </w:pPr>
      <w:r w:rsidRPr="009E66C0">
        <w:lastRenderedPageBreak/>
        <w:t xml:space="preserve">6.1. </w:t>
      </w:r>
      <w:proofErr w:type="gramStart"/>
      <w:r w:rsidRPr="009E66C0">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9E66C0">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186F91" w:rsidRPr="009E66C0" w:rsidRDefault="00186F91" w:rsidP="009E66C0">
      <w:pPr>
        <w:pStyle w:val="af1"/>
        <w:ind w:firstLine="567"/>
      </w:pPr>
      <w:r w:rsidRPr="009E66C0">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6F91" w:rsidRPr="009E66C0" w:rsidRDefault="00186F91" w:rsidP="009E66C0">
      <w:pPr>
        <w:pStyle w:val="af1"/>
        <w:ind w:firstLine="567"/>
      </w:pPr>
      <w:r w:rsidRPr="009E66C0">
        <w:t>6.3. Обязанность доказать наличие обстоятельств непреодолимой силы лежит на Стороне Договора, не выполнившей свои обязательства по Договору.</w:t>
      </w:r>
    </w:p>
    <w:p w:rsidR="00186F91" w:rsidRPr="009E66C0" w:rsidRDefault="00186F91" w:rsidP="009E66C0">
      <w:pPr>
        <w:pStyle w:val="af1"/>
        <w:ind w:firstLine="567"/>
      </w:pPr>
      <w:r w:rsidRPr="009E66C0">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9E66C0">
        <w:t>округа-Югры</w:t>
      </w:r>
      <w:proofErr w:type="spellEnd"/>
      <w:r w:rsidRPr="009E66C0">
        <w:t>, или иной торгово-промышленной палаты, где имели место обстоятельства непреодолимой силы.</w:t>
      </w:r>
    </w:p>
    <w:p w:rsidR="00186F91" w:rsidRPr="009E66C0" w:rsidRDefault="00186F91" w:rsidP="009E66C0">
      <w:pPr>
        <w:pStyle w:val="af1"/>
        <w:ind w:firstLine="567"/>
      </w:pPr>
      <w:r w:rsidRPr="009E66C0">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186F91" w:rsidRPr="009E66C0" w:rsidRDefault="00186F91" w:rsidP="009E66C0">
      <w:pPr>
        <w:autoSpaceDE w:val="0"/>
        <w:autoSpaceDN w:val="0"/>
        <w:adjustRightInd w:val="0"/>
        <w:spacing w:after="0" w:line="240" w:lineRule="auto"/>
        <w:ind w:firstLine="720"/>
        <w:rPr>
          <w:rFonts w:ascii="Times New Roman" w:hAnsi="Times New Roman" w:cs="Times New Roman"/>
          <w:color w:val="000000"/>
          <w:sz w:val="24"/>
          <w:szCs w:val="24"/>
        </w:rPr>
      </w:pPr>
    </w:p>
    <w:p w:rsidR="00186F91" w:rsidRPr="009E66C0" w:rsidRDefault="00186F91" w:rsidP="009E66C0">
      <w:pPr>
        <w:spacing w:after="0" w:line="240" w:lineRule="auto"/>
        <w:ind w:firstLine="720"/>
        <w:jc w:val="center"/>
        <w:rPr>
          <w:rFonts w:ascii="Times New Roman" w:hAnsi="Times New Roman" w:cs="Times New Roman"/>
          <w:b/>
          <w:color w:val="000000"/>
          <w:sz w:val="24"/>
          <w:szCs w:val="24"/>
        </w:rPr>
      </w:pPr>
      <w:r w:rsidRPr="009E66C0">
        <w:rPr>
          <w:rFonts w:ascii="Times New Roman" w:hAnsi="Times New Roman" w:cs="Times New Roman"/>
          <w:b/>
          <w:color w:val="000000"/>
          <w:sz w:val="24"/>
          <w:szCs w:val="24"/>
        </w:rPr>
        <w:t>7. Ответственность Сторон</w:t>
      </w:r>
    </w:p>
    <w:p w:rsidR="00186F91" w:rsidRPr="009E66C0" w:rsidRDefault="00186F91" w:rsidP="009E66C0">
      <w:pPr>
        <w:tabs>
          <w:tab w:val="left" w:pos="5893"/>
        </w:tabs>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186F91" w:rsidRPr="009E66C0" w:rsidRDefault="00186F91" w:rsidP="009E66C0">
      <w:pPr>
        <w:tabs>
          <w:tab w:val="left" w:pos="5893"/>
        </w:tabs>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186F91" w:rsidRPr="009E66C0" w:rsidRDefault="00186F91" w:rsidP="009E66C0">
      <w:pPr>
        <w:tabs>
          <w:tab w:val="left" w:pos="5893"/>
        </w:tabs>
        <w:adjustRightInd w:val="0"/>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186F91" w:rsidRPr="009E66C0" w:rsidRDefault="00186F91" w:rsidP="009E66C0">
      <w:pPr>
        <w:pStyle w:val="ConsPlusNormal"/>
        <w:widowControl/>
        <w:jc w:val="both"/>
        <w:rPr>
          <w:rFonts w:ascii="Times New Roman" w:hAnsi="Times New Roman" w:cs="Times New Roman"/>
          <w:color w:val="000000"/>
          <w:sz w:val="24"/>
          <w:szCs w:val="24"/>
        </w:rPr>
      </w:pPr>
      <w:r w:rsidRPr="009E66C0">
        <w:rPr>
          <w:rFonts w:ascii="Times New Roman" w:hAnsi="Times New Roman" w:cs="Times New Roman"/>
          <w:color w:val="000000"/>
          <w:sz w:val="24"/>
          <w:szCs w:val="24"/>
        </w:rPr>
        <w:t>7.4. В случае не</w:t>
      </w:r>
      <w:r w:rsidR="00A6364D" w:rsidRPr="009E66C0">
        <w:rPr>
          <w:rFonts w:ascii="Times New Roman" w:hAnsi="Times New Roman" w:cs="Times New Roman"/>
          <w:color w:val="000000"/>
          <w:sz w:val="24"/>
          <w:szCs w:val="24"/>
        </w:rPr>
        <w:t xml:space="preserve"> </w:t>
      </w:r>
      <w:r w:rsidRPr="009E66C0">
        <w:rPr>
          <w:rFonts w:ascii="Times New Roman" w:hAnsi="Times New Roman" w:cs="Times New Roman"/>
          <w:color w:val="000000"/>
          <w:sz w:val="24"/>
          <w:szCs w:val="24"/>
        </w:rPr>
        <w:t>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1% от цены настоящего Договора до момента устранения замечаний к оказанным услугам.</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t>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r w:rsidR="00CD3D92" w:rsidRPr="009E66C0">
        <w:rPr>
          <w:rFonts w:ascii="Times New Roman" w:hAnsi="Times New Roman" w:cs="Times New Roman"/>
          <w:color w:val="000000"/>
          <w:sz w:val="24"/>
          <w:szCs w:val="24"/>
        </w:rPr>
        <w:t xml:space="preserve"> </w:t>
      </w:r>
      <w:r w:rsidRPr="009E66C0">
        <w:rPr>
          <w:rFonts w:ascii="Times New Roman" w:hAnsi="Times New Roman" w:cs="Times New Roman"/>
          <w:color w:val="000000"/>
          <w:sz w:val="24"/>
          <w:szCs w:val="24"/>
        </w:rPr>
        <w:t>меню Исполнитель уплачивает Заказчику штраф в размере 0,01% от цены Договора.</w:t>
      </w:r>
    </w:p>
    <w:p w:rsidR="00186F91" w:rsidRPr="009E66C0" w:rsidRDefault="00186F91" w:rsidP="009E66C0">
      <w:pPr>
        <w:spacing w:after="0" w:line="240" w:lineRule="auto"/>
        <w:ind w:firstLine="720"/>
        <w:rPr>
          <w:rFonts w:ascii="Times New Roman" w:hAnsi="Times New Roman" w:cs="Times New Roman"/>
          <w:color w:val="000000"/>
          <w:sz w:val="24"/>
          <w:szCs w:val="24"/>
        </w:rPr>
      </w:pPr>
      <w:r w:rsidRPr="009E66C0">
        <w:rPr>
          <w:rFonts w:ascii="Times New Roman" w:hAnsi="Times New Roman" w:cs="Times New Roman"/>
          <w:color w:val="000000"/>
          <w:sz w:val="24"/>
          <w:szCs w:val="24"/>
        </w:rPr>
        <w:lastRenderedPageBreak/>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186F91" w:rsidRPr="009E66C0" w:rsidRDefault="00186F91" w:rsidP="009E66C0">
      <w:pPr>
        <w:keepNext/>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8. Порядок разрешения споров</w:t>
      </w:r>
    </w:p>
    <w:p w:rsidR="00186F91" w:rsidRPr="009E66C0" w:rsidRDefault="00186F91" w:rsidP="009E66C0">
      <w:pPr>
        <w:pStyle w:val="af1"/>
        <w:ind w:firstLine="567"/>
      </w:pPr>
      <w:r w:rsidRPr="009E66C0">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186F91" w:rsidRPr="009E66C0" w:rsidRDefault="00186F91" w:rsidP="009E66C0">
      <w:pPr>
        <w:pStyle w:val="af1"/>
        <w:ind w:firstLine="567"/>
      </w:pPr>
      <w:r w:rsidRPr="009E66C0">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9E66C0">
        <w:t>Югры</w:t>
      </w:r>
      <w:proofErr w:type="spellEnd"/>
      <w:r w:rsidRPr="009E66C0">
        <w:t>.</w:t>
      </w: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9.Прочие условия</w:t>
      </w:r>
    </w:p>
    <w:p w:rsidR="00186F91" w:rsidRPr="009E66C0" w:rsidRDefault="00186F91" w:rsidP="009E66C0">
      <w:pPr>
        <w:pStyle w:val="ConsPlusNormal"/>
        <w:widowControl/>
        <w:ind w:firstLine="567"/>
        <w:rPr>
          <w:rFonts w:ascii="Times New Roman" w:hAnsi="Times New Roman" w:cs="Times New Roman"/>
          <w:sz w:val="24"/>
          <w:szCs w:val="24"/>
        </w:rPr>
      </w:pPr>
      <w:r w:rsidRPr="009E66C0">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186F91" w:rsidRPr="009E66C0" w:rsidRDefault="00186F91" w:rsidP="009E66C0">
      <w:pPr>
        <w:pStyle w:val="ConsPlusNormal"/>
        <w:widowControl/>
        <w:ind w:firstLine="567"/>
        <w:jc w:val="both"/>
        <w:rPr>
          <w:rFonts w:ascii="Times New Roman" w:hAnsi="Times New Roman" w:cs="Times New Roman"/>
          <w:sz w:val="24"/>
          <w:szCs w:val="24"/>
        </w:rPr>
      </w:pPr>
      <w:r w:rsidRPr="009E66C0">
        <w:rPr>
          <w:rFonts w:ascii="Times New Roman" w:hAnsi="Times New Roman" w:cs="Times New Roman"/>
          <w:sz w:val="24"/>
          <w:szCs w:val="24"/>
        </w:rPr>
        <w:t>9.2. Приложения №1 и №2 являются неотъемлемой частью Договора.</w:t>
      </w:r>
    </w:p>
    <w:p w:rsidR="00186F91" w:rsidRPr="009E66C0" w:rsidRDefault="00186F91" w:rsidP="009E66C0">
      <w:pPr>
        <w:pStyle w:val="ConsPlusNormal"/>
        <w:widowControl/>
        <w:ind w:firstLine="567"/>
        <w:rPr>
          <w:rFonts w:ascii="Times New Roman" w:hAnsi="Times New Roman" w:cs="Times New Roman"/>
          <w:sz w:val="24"/>
          <w:szCs w:val="24"/>
        </w:rPr>
      </w:pPr>
      <w:r w:rsidRPr="009E66C0">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186F91" w:rsidRPr="009E66C0" w:rsidRDefault="00186F91" w:rsidP="009E66C0">
      <w:pPr>
        <w:pStyle w:val="ConsPlusNormal"/>
        <w:widowControl/>
        <w:ind w:firstLine="0"/>
        <w:rPr>
          <w:rFonts w:ascii="Times New Roman" w:hAnsi="Times New Roman" w:cs="Times New Roman"/>
          <w:sz w:val="24"/>
          <w:szCs w:val="24"/>
        </w:rPr>
      </w:pPr>
      <w:r w:rsidRPr="009E66C0">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9E66C0">
        <w:rPr>
          <w:rFonts w:ascii="Times New Roman" w:hAnsi="Times New Roman" w:cs="Times New Roman"/>
          <w:sz w:val="24"/>
          <w:szCs w:val="24"/>
        </w:rPr>
        <w:t>с даты</w:t>
      </w:r>
      <w:proofErr w:type="gramEnd"/>
      <w:r w:rsidRPr="009E66C0">
        <w:rPr>
          <w:rFonts w:ascii="Times New Roman" w:hAnsi="Times New Roman" w:cs="Times New Roman"/>
          <w:sz w:val="24"/>
          <w:szCs w:val="24"/>
        </w:rPr>
        <w:t xml:space="preserve"> такого изменения.</w:t>
      </w:r>
    </w:p>
    <w:p w:rsidR="00186F91" w:rsidRPr="009E66C0" w:rsidRDefault="00186F91" w:rsidP="009E66C0">
      <w:pPr>
        <w:pStyle w:val="ConsPlusNormal"/>
        <w:widowControl/>
        <w:ind w:firstLine="567"/>
        <w:rPr>
          <w:rFonts w:ascii="Times New Roman" w:hAnsi="Times New Roman" w:cs="Times New Roman"/>
          <w:sz w:val="24"/>
          <w:szCs w:val="24"/>
        </w:rPr>
      </w:pPr>
      <w:r w:rsidRPr="009E66C0">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186F91" w:rsidRPr="009E66C0" w:rsidRDefault="00186F91" w:rsidP="009E66C0">
      <w:pPr>
        <w:spacing w:after="0" w:line="240" w:lineRule="auto"/>
        <w:jc w:val="center"/>
        <w:rPr>
          <w:rFonts w:ascii="Times New Roman" w:hAnsi="Times New Roman" w:cs="Times New Roman"/>
          <w:b/>
          <w:sz w:val="24"/>
          <w:szCs w:val="24"/>
        </w:rPr>
      </w:pPr>
    </w:p>
    <w:p w:rsidR="00186F91" w:rsidRPr="009E66C0" w:rsidRDefault="00186F91" w:rsidP="009E66C0">
      <w:pPr>
        <w:spacing w:after="0" w:line="240" w:lineRule="auto"/>
        <w:jc w:val="center"/>
        <w:rPr>
          <w:rFonts w:ascii="Times New Roman" w:hAnsi="Times New Roman" w:cs="Times New Roman"/>
          <w:b/>
          <w:sz w:val="24"/>
          <w:szCs w:val="24"/>
        </w:rPr>
      </w:pPr>
      <w:r w:rsidRPr="009E66C0">
        <w:rPr>
          <w:rFonts w:ascii="Times New Roman" w:hAnsi="Times New Roman" w:cs="Times New Roman"/>
          <w:b/>
          <w:sz w:val="24"/>
          <w:szCs w:val="24"/>
        </w:rPr>
        <w:t>10. Расторжение Договора</w:t>
      </w:r>
    </w:p>
    <w:p w:rsidR="00186F91" w:rsidRPr="009E66C0" w:rsidRDefault="00186F91" w:rsidP="009E66C0">
      <w:pPr>
        <w:pStyle w:val="af1"/>
        <w:ind w:firstLine="567"/>
      </w:pPr>
      <w:r w:rsidRPr="009E66C0">
        <w:t xml:space="preserve">10.1. Расторжение настоящего Договора допускается по соглашению Сторон по решению суда или </w:t>
      </w:r>
      <w:proofErr w:type="gramStart"/>
      <w:r w:rsidRPr="009E66C0">
        <w:t>в связи с односторонним отказом стороны Договора от исполнения Договора в соответствии с гражданским законодательством</w:t>
      </w:r>
      <w:proofErr w:type="gramEnd"/>
      <w:r w:rsidRPr="009E66C0">
        <w:t>.</w:t>
      </w:r>
    </w:p>
    <w:p w:rsidR="00186F91" w:rsidRPr="009E66C0" w:rsidRDefault="00186F91" w:rsidP="009E66C0">
      <w:pPr>
        <w:pStyle w:val="af1"/>
        <w:ind w:firstLine="567"/>
      </w:pPr>
      <w:r w:rsidRPr="009E66C0">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186F91" w:rsidRPr="009E66C0" w:rsidRDefault="00186F91" w:rsidP="009E66C0">
      <w:pPr>
        <w:pStyle w:val="af1"/>
        <w:ind w:firstLine="567"/>
      </w:pPr>
      <w:r w:rsidRPr="009E66C0">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186F91" w:rsidRPr="009E66C0" w:rsidRDefault="00186F91" w:rsidP="009E66C0">
      <w:pPr>
        <w:pStyle w:val="af1"/>
        <w:ind w:firstLine="567"/>
      </w:pPr>
      <w:r w:rsidRPr="009E66C0">
        <w:t xml:space="preserve">10.4. </w:t>
      </w:r>
      <w:proofErr w:type="gramStart"/>
      <w:r w:rsidRPr="009E66C0">
        <w:t>В случае расторжения Договора в связи с односторонним отказом Заказчика от исполнения Договора в соответствии</w:t>
      </w:r>
      <w:proofErr w:type="gramEnd"/>
      <w:r w:rsidRPr="009E66C0">
        <w:t xml:space="preserve"> с Федеральным законом от </w:t>
      </w:r>
      <w:r w:rsidRPr="009E66C0">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186F91" w:rsidRPr="009E66C0" w:rsidRDefault="00186F91" w:rsidP="009E66C0">
      <w:pPr>
        <w:pStyle w:val="af1"/>
        <w:ind w:firstLine="567"/>
      </w:pPr>
      <w:r w:rsidRPr="009E66C0">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86F91" w:rsidRPr="009E66C0" w:rsidRDefault="00186F91" w:rsidP="009E66C0">
      <w:pPr>
        <w:pStyle w:val="af1"/>
        <w:ind w:firstLine="567"/>
      </w:pPr>
      <w:r w:rsidRPr="009E66C0">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9E66C0">
        <w:t>с даты получения</w:t>
      </w:r>
      <w:proofErr w:type="gramEnd"/>
      <w:r w:rsidRPr="009E66C0">
        <w:t xml:space="preserve"> предложения о расторжении настоящего Договора.</w:t>
      </w:r>
    </w:p>
    <w:p w:rsidR="00186F91" w:rsidRDefault="00186F91" w:rsidP="00186F91">
      <w:pPr>
        <w:spacing w:after="0"/>
        <w:jc w:val="center"/>
        <w:rPr>
          <w:rFonts w:ascii="Times New Roman" w:hAnsi="Times New Roman" w:cs="Times New Roman"/>
          <w:b/>
        </w:rPr>
      </w:pPr>
    </w:p>
    <w:p w:rsidR="00675A17" w:rsidRDefault="00675A17" w:rsidP="00186F91">
      <w:pPr>
        <w:spacing w:after="0"/>
        <w:jc w:val="center"/>
        <w:rPr>
          <w:rFonts w:ascii="Times New Roman" w:hAnsi="Times New Roman" w:cs="Times New Roman"/>
          <w:b/>
        </w:rPr>
      </w:pPr>
    </w:p>
    <w:p w:rsidR="00675A17" w:rsidRPr="00186F91" w:rsidRDefault="00675A17" w:rsidP="00186F91">
      <w:pPr>
        <w:spacing w:after="0"/>
        <w:jc w:val="center"/>
        <w:rPr>
          <w:rFonts w:ascii="Times New Roman" w:hAnsi="Times New Roman" w:cs="Times New Roman"/>
          <w:b/>
        </w:rPr>
      </w:pPr>
    </w:p>
    <w:p w:rsidR="00186F91" w:rsidRPr="00186F91" w:rsidRDefault="00186F91" w:rsidP="00186F91">
      <w:pPr>
        <w:spacing w:after="0"/>
        <w:jc w:val="center"/>
        <w:rPr>
          <w:rFonts w:ascii="Times New Roman" w:hAnsi="Times New Roman" w:cs="Times New Roman"/>
          <w:b/>
        </w:rPr>
      </w:pPr>
      <w:r w:rsidRPr="00186F91">
        <w:rPr>
          <w:rFonts w:ascii="Times New Roman" w:hAnsi="Times New Roman" w:cs="Times New Roman"/>
          <w:b/>
        </w:rPr>
        <w:lastRenderedPageBreak/>
        <w:t>11. Адреса места нахождения, банковские реквизиты и подписи Сторон</w:t>
      </w:r>
    </w:p>
    <w:p w:rsidR="00186F91" w:rsidRPr="00186F91" w:rsidRDefault="00186F91" w:rsidP="00186F91">
      <w:pPr>
        <w:spacing w:after="0"/>
        <w:jc w:val="center"/>
        <w:rPr>
          <w:rFonts w:ascii="Times New Roman" w:hAnsi="Times New Roman" w:cs="Times New Roman"/>
          <w:b/>
        </w:rPr>
      </w:pPr>
    </w:p>
    <w:tbl>
      <w:tblPr>
        <w:tblW w:w="10603" w:type="dxa"/>
        <w:tblLook w:val="04A0"/>
      </w:tblPr>
      <w:tblGrid>
        <w:gridCol w:w="5301"/>
        <w:gridCol w:w="5302"/>
      </w:tblGrid>
      <w:tr w:rsidR="00186F91" w:rsidRPr="00186F91" w:rsidTr="007B1262">
        <w:trPr>
          <w:trHeight w:val="1537"/>
        </w:trPr>
        <w:tc>
          <w:tcPr>
            <w:tcW w:w="5301" w:type="dxa"/>
          </w:tcPr>
          <w:p w:rsidR="00186F91" w:rsidRPr="00186F91" w:rsidRDefault="00186F91" w:rsidP="00DC5F82">
            <w:pPr>
              <w:pStyle w:val="ConsPlusNormal"/>
              <w:widowControl/>
              <w:ind w:firstLine="0"/>
              <w:jc w:val="center"/>
              <w:rPr>
                <w:rFonts w:ascii="Times New Roman" w:hAnsi="Times New Roman" w:cs="Times New Roman"/>
                <w:b/>
                <w:sz w:val="24"/>
                <w:szCs w:val="24"/>
              </w:rPr>
            </w:pPr>
            <w:r w:rsidRPr="00186F91">
              <w:rPr>
                <w:rFonts w:ascii="Times New Roman" w:hAnsi="Times New Roman" w:cs="Times New Roman"/>
                <w:b/>
                <w:sz w:val="24"/>
                <w:szCs w:val="24"/>
              </w:rPr>
              <w:t>Заказчик</w:t>
            </w:r>
          </w:p>
          <w:p w:rsidR="00186F91" w:rsidRPr="00186F91" w:rsidRDefault="00186F91" w:rsidP="00DC5F82">
            <w:pPr>
              <w:pStyle w:val="ConsPlusNormal"/>
              <w:widowControl/>
              <w:ind w:firstLine="0"/>
              <w:jc w:val="both"/>
              <w:rPr>
                <w:rFonts w:ascii="Times New Roman" w:hAnsi="Times New Roman" w:cs="Times New Roman"/>
                <w:sz w:val="24"/>
                <w:szCs w:val="24"/>
              </w:rPr>
            </w:pPr>
          </w:p>
          <w:p w:rsidR="00186F91" w:rsidRPr="00186F91" w:rsidRDefault="00186F91" w:rsidP="00DC5F82">
            <w:pPr>
              <w:pStyle w:val="ConsPlusNormal"/>
              <w:widowControl/>
              <w:ind w:firstLine="0"/>
              <w:rPr>
                <w:rFonts w:ascii="Times New Roman" w:hAnsi="Times New Roman" w:cs="Times New Roman"/>
                <w:b/>
                <w:sz w:val="24"/>
                <w:szCs w:val="24"/>
              </w:rPr>
            </w:pPr>
            <w:r w:rsidRPr="00186F91">
              <w:rPr>
                <w:rFonts w:ascii="Times New Roman" w:hAnsi="Times New Roman" w:cs="Times New Roman"/>
                <w:b/>
                <w:sz w:val="24"/>
                <w:szCs w:val="24"/>
              </w:rPr>
              <w:t xml:space="preserve"> Муниципальное бюджетное общеобразовательное учреждение «Средняя общеобразовательная школа №5»                                                                                       </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 xml:space="preserve">Место нахождения: 62860, ХМАО – </w:t>
            </w:r>
            <w:proofErr w:type="spellStart"/>
            <w:r w:rsidRPr="00186F91">
              <w:rPr>
                <w:rFonts w:ascii="Times New Roman" w:hAnsi="Times New Roman" w:cs="Times New Roman"/>
              </w:rPr>
              <w:t>Югра</w:t>
            </w:r>
            <w:proofErr w:type="spellEnd"/>
            <w:r w:rsidRPr="00186F91">
              <w:rPr>
                <w:rFonts w:ascii="Times New Roman" w:hAnsi="Times New Roman" w:cs="Times New Roman"/>
              </w:rPr>
              <w:t xml:space="preserve">, </w:t>
            </w:r>
            <w:proofErr w:type="gramStart"/>
            <w:r w:rsidRPr="00186F91">
              <w:rPr>
                <w:rFonts w:ascii="Times New Roman" w:hAnsi="Times New Roman" w:cs="Times New Roman"/>
              </w:rPr>
              <w:t>Тюменская</w:t>
            </w:r>
            <w:proofErr w:type="gramEnd"/>
            <w:r w:rsidRPr="00186F91">
              <w:rPr>
                <w:rFonts w:ascii="Times New Roman" w:hAnsi="Times New Roman" w:cs="Times New Roman"/>
              </w:rPr>
              <w:t xml:space="preserve"> обл.</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 xml:space="preserve"> ИНН/КПП 8622002720/862201001</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 xml:space="preserve"> </w:t>
            </w:r>
            <w:proofErr w:type="spellStart"/>
            <w:r w:rsidRPr="00186F91">
              <w:rPr>
                <w:rFonts w:ascii="Times New Roman" w:hAnsi="Times New Roman" w:cs="Times New Roman"/>
              </w:rPr>
              <w:t>г</w:t>
            </w:r>
            <w:proofErr w:type="gramStart"/>
            <w:r w:rsidRPr="00186F91">
              <w:rPr>
                <w:rFonts w:ascii="Times New Roman" w:hAnsi="Times New Roman" w:cs="Times New Roman"/>
              </w:rPr>
              <w:t>.Ю</w:t>
            </w:r>
            <w:proofErr w:type="gramEnd"/>
            <w:r w:rsidRPr="00186F91">
              <w:rPr>
                <w:rFonts w:ascii="Times New Roman" w:hAnsi="Times New Roman" w:cs="Times New Roman"/>
              </w:rPr>
              <w:t>горск</w:t>
            </w:r>
            <w:proofErr w:type="spellEnd"/>
            <w:r w:rsidRPr="00186F91">
              <w:rPr>
                <w:rFonts w:ascii="Times New Roman" w:hAnsi="Times New Roman" w:cs="Times New Roman"/>
              </w:rPr>
              <w:t>,  ул. Садовая, 1Б</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Департамент финансов администрации</w:t>
            </w:r>
          </w:p>
          <w:p w:rsidR="00186F91" w:rsidRPr="00186F91" w:rsidRDefault="00186F91" w:rsidP="00DC5F82">
            <w:pPr>
              <w:tabs>
                <w:tab w:val="left" w:pos="5927"/>
              </w:tabs>
              <w:spacing w:after="0" w:line="240" w:lineRule="auto"/>
              <w:rPr>
                <w:rFonts w:ascii="Times New Roman" w:hAnsi="Times New Roman" w:cs="Times New Roman"/>
              </w:rPr>
            </w:pPr>
            <w:proofErr w:type="spellStart"/>
            <w:r w:rsidRPr="00186F91">
              <w:rPr>
                <w:rFonts w:ascii="Times New Roman" w:hAnsi="Times New Roman" w:cs="Times New Roman"/>
              </w:rPr>
              <w:t>г</w:t>
            </w:r>
            <w:proofErr w:type="gramStart"/>
            <w:r w:rsidRPr="00186F91">
              <w:rPr>
                <w:rFonts w:ascii="Times New Roman" w:hAnsi="Times New Roman" w:cs="Times New Roman"/>
              </w:rPr>
              <w:t>.Ю</w:t>
            </w:r>
            <w:proofErr w:type="gramEnd"/>
            <w:r w:rsidRPr="00186F91">
              <w:rPr>
                <w:rFonts w:ascii="Times New Roman" w:hAnsi="Times New Roman" w:cs="Times New Roman"/>
              </w:rPr>
              <w:t>горска</w:t>
            </w:r>
            <w:proofErr w:type="spellEnd"/>
            <w:r w:rsidRPr="00186F91">
              <w:rPr>
                <w:rFonts w:ascii="Times New Roman" w:hAnsi="Times New Roman" w:cs="Times New Roman"/>
              </w:rPr>
              <w:t xml:space="preserve"> МБОУ «СОШ №5»,</w:t>
            </w:r>
          </w:p>
          <w:p w:rsidR="00186F91" w:rsidRPr="00186F91" w:rsidRDefault="00186F91" w:rsidP="00DC5F82">
            <w:pPr>
              <w:tabs>
                <w:tab w:val="left" w:pos="5927"/>
              </w:tabs>
              <w:spacing w:after="0" w:line="240" w:lineRule="auto"/>
              <w:rPr>
                <w:rFonts w:ascii="Times New Roman" w:hAnsi="Times New Roman" w:cs="Times New Roman"/>
              </w:rPr>
            </w:pPr>
            <w:proofErr w:type="spellStart"/>
            <w:proofErr w:type="gramStart"/>
            <w:r w:rsidRPr="00186F91">
              <w:rPr>
                <w:rFonts w:ascii="Times New Roman" w:hAnsi="Times New Roman" w:cs="Times New Roman"/>
              </w:rPr>
              <w:t>р</w:t>
            </w:r>
            <w:proofErr w:type="spellEnd"/>
            <w:proofErr w:type="gramEnd"/>
            <w:r w:rsidRPr="00186F91">
              <w:rPr>
                <w:rFonts w:ascii="Times New Roman" w:hAnsi="Times New Roman" w:cs="Times New Roman"/>
              </w:rPr>
              <w:t>/с получателя 40701810800063000007</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к/</w:t>
            </w:r>
            <w:proofErr w:type="spellStart"/>
            <w:r w:rsidRPr="00186F91">
              <w:rPr>
                <w:rFonts w:ascii="Times New Roman" w:hAnsi="Times New Roman" w:cs="Times New Roman"/>
              </w:rPr>
              <w:t>сч</w:t>
            </w:r>
            <w:proofErr w:type="spellEnd"/>
            <w:r w:rsidRPr="00186F91">
              <w:rPr>
                <w:rFonts w:ascii="Times New Roman" w:hAnsi="Times New Roman" w:cs="Times New Roman"/>
              </w:rPr>
              <w:t xml:space="preserve"> 30101810100000000740</w:t>
            </w:r>
            <w:r w:rsidRPr="00186F91">
              <w:rPr>
                <w:rFonts w:ascii="Times New Roman" w:hAnsi="Times New Roman" w:cs="Times New Roman"/>
              </w:rPr>
              <w:tab/>
            </w:r>
            <w:r w:rsidRPr="00186F91">
              <w:rPr>
                <w:rFonts w:ascii="Times New Roman" w:hAnsi="Times New Roman" w:cs="Times New Roman"/>
              </w:rPr>
              <w:tab/>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БИК 047162740</w:t>
            </w:r>
            <w:r w:rsidRPr="00186F91">
              <w:rPr>
                <w:rFonts w:ascii="Times New Roman" w:hAnsi="Times New Roman" w:cs="Times New Roman"/>
              </w:rPr>
              <w:tab/>
            </w:r>
          </w:p>
          <w:p w:rsidR="00186F91" w:rsidRPr="00186F91" w:rsidRDefault="00186F91" w:rsidP="00DC5F82">
            <w:pPr>
              <w:tabs>
                <w:tab w:val="left" w:pos="5927"/>
              </w:tabs>
              <w:spacing w:after="0" w:line="240" w:lineRule="auto"/>
              <w:rPr>
                <w:rFonts w:ascii="Times New Roman" w:hAnsi="Times New Roman" w:cs="Times New Roman"/>
              </w:rPr>
            </w:pPr>
            <w:proofErr w:type="gramStart"/>
            <w:r w:rsidRPr="00186F91">
              <w:rPr>
                <w:rFonts w:ascii="Times New Roman" w:hAnsi="Times New Roman" w:cs="Times New Roman"/>
              </w:rPr>
              <w:t>л</w:t>
            </w:r>
            <w:proofErr w:type="gramEnd"/>
            <w:r w:rsidRPr="00186F91">
              <w:rPr>
                <w:rFonts w:ascii="Times New Roman" w:hAnsi="Times New Roman" w:cs="Times New Roman"/>
              </w:rPr>
              <w:t>/с 208.14.205.</w:t>
            </w:r>
            <w:r w:rsidRPr="00DC5F82">
              <w:rPr>
                <w:rFonts w:ascii="Times New Roman" w:hAnsi="Times New Roman" w:cs="Times New Roman"/>
              </w:rPr>
              <w:t>1</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 xml:space="preserve">Тел. 8 (34675) директор 7-57-07; </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бухгалтерия 2-66-96</w:t>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ОАО Ханты - Мансийский банк</w:t>
            </w:r>
            <w:r w:rsidRPr="00186F91">
              <w:rPr>
                <w:rFonts w:ascii="Times New Roman" w:hAnsi="Times New Roman" w:cs="Times New Roman"/>
              </w:rPr>
              <w:tab/>
            </w:r>
          </w:p>
          <w:p w:rsidR="00186F91" w:rsidRPr="00186F91" w:rsidRDefault="00186F91" w:rsidP="00DC5F82">
            <w:pPr>
              <w:tabs>
                <w:tab w:val="left" w:pos="5927"/>
              </w:tabs>
              <w:spacing w:after="0" w:line="240" w:lineRule="auto"/>
              <w:rPr>
                <w:rFonts w:ascii="Times New Roman" w:hAnsi="Times New Roman" w:cs="Times New Roman"/>
              </w:rPr>
            </w:pPr>
            <w:r w:rsidRPr="00186F91">
              <w:rPr>
                <w:rFonts w:ascii="Times New Roman" w:hAnsi="Times New Roman" w:cs="Times New Roman"/>
              </w:rPr>
              <w:t>г</w:t>
            </w:r>
            <w:proofErr w:type="gramStart"/>
            <w:r w:rsidRPr="00186F91">
              <w:rPr>
                <w:rFonts w:ascii="Times New Roman" w:hAnsi="Times New Roman" w:cs="Times New Roman"/>
              </w:rPr>
              <w:t>.Х</w:t>
            </w:r>
            <w:proofErr w:type="gramEnd"/>
            <w:r w:rsidRPr="00186F91">
              <w:rPr>
                <w:rFonts w:ascii="Times New Roman" w:hAnsi="Times New Roman" w:cs="Times New Roman"/>
              </w:rPr>
              <w:t xml:space="preserve">анты - </w:t>
            </w:r>
            <w:proofErr w:type="spellStart"/>
            <w:r w:rsidRPr="00186F91">
              <w:rPr>
                <w:rFonts w:ascii="Times New Roman" w:hAnsi="Times New Roman" w:cs="Times New Roman"/>
              </w:rPr>
              <w:t>Мансийск</w:t>
            </w:r>
            <w:proofErr w:type="spellEnd"/>
            <w:r w:rsidRPr="00186F91">
              <w:rPr>
                <w:rFonts w:ascii="Times New Roman" w:hAnsi="Times New Roman" w:cs="Times New Roman"/>
              </w:rPr>
              <w:t xml:space="preserve">                                                                                        </w:t>
            </w:r>
          </w:p>
          <w:p w:rsidR="00DC5F82" w:rsidRDefault="00DC5F82" w:rsidP="00DC5F82">
            <w:pPr>
              <w:spacing w:after="0" w:line="240" w:lineRule="auto"/>
              <w:rPr>
                <w:rFonts w:ascii="Times New Roman" w:hAnsi="Times New Roman" w:cs="Times New Roman"/>
              </w:rPr>
            </w:pPr>
          </w:p>
          <w:p w:rsidR="00DC5F82" w:rsidRDefault="00DC5F82" w:rsidP="00DC5F82">
            <w:pPr>
              <w:spacing w:after="0" w:line="240" w:lineRule="auto"/>
              <w:rPr>
                <w:rFonts w:ascii="Times New Roman" w:hAnsi="Times New Roman" w:cs="Times New Roman"/>
              </w:rPr>
            </w:pPr>
          </w:p>
          <w:p w:rsidR="00186F91" w:rsidRPr="00186F91" w:rsidRDefault="000F395F" w:rsidP="00DC5F82">
            <w:pPr>
              <w:spacing w:after="0" w:line="240" w:lineRule="auto"/>
              <w:rPr>
                <w:rFonts w:ascii="Times New Roman" w:hAnsi="Times New Roman" w:cs="Times New Roman"/>
              </w:rPr>
            </w:pPr>
            <w:proofErr w:type="gramStart"/>
            <w:r>
              <w:rPr>
                <w:rFonts w:ascii="Times New Roman" w:hAnsi="Times New Roman" w:cs="Times New Roman"/>
              </w:rPr>
              <w:t>Исполняющий</w:t>
            </w:r>
            <w:proofErr w:type="gramEnd"/>
            <w:r>
              <w:rPr>
                <w:rFonts w:ascii="Times New Roman" w:hAnsi="Times New Roman" w:cs="Times New Roman"/>
              </w:rPr>
              <w:t xml:space="preserve"> обязанности д</w:t>
            </w:r>
            <w:r w:rsidR="00186F91" w:rsidRPr="00186F91">
              <w:rPr>
                <w:rFonts w:ascii="Times New Roman" w:hAnsi="Times New Roman" w:cs="Times New Roman"/>
              </w:rPr>
              <w:t>иректор</w:t>
            </w:r>
            <w:r>
              <w:rPr>
                <w:rFonts w:ascii="Times New Roman" w:hAnsi="Times New Roman" w:cs="Times New Roman"/>
              </w:rPr>
              <w:t xml:space="preserve">а школы </w:t>
            </w:r>
            <w:r w:rsidR="00186F91" w:rsidRPr="00186F91">
              <w:rPr>
                <w:rFonts w:ascii="Times New Roman" w:hAnsi="Times New Roman" w:cs="Times New Roman"/>
              </w:rPr>
              <w:t>_____________ /</w:t>
            </w:r>
            <w:proofErr w:type="spellStart"/>
            <w:r>
              <w:rPr>
                <w:rFonts w:ascii="Times New Roman" w:hAnsi="Times New Roman" w:cs="Times New Roman"/>
              </w:rPr>
              <w:t>Н.В.Гужева</w:t>
            </w:r>
            <w:proofErr w:type="spellEnd"/>
            <w:r w:rsidR="00186F91" w:rsidRPr="00186F91">
              <w:rPr>
                <w:rFonts w:ascii="Times New Roman" w:hAnsi="Times New Roman" w:cs="Times New Roman"/>
              </w:rPr>
              <w:t>/</w:t>
            </w:r>
          </w:p>
          <w:p w:rsidR="00DC5F82" w:rsidRDefault="00186F91" w:rsidP="00DC5F82">
            <w:pPr>
              <w:pStyle w:val="ConsPlusNormal"/>
              <w:widowControl/>
              <w:ind w:firstLine="0"/>
              <w:jc w:val="both"/>
              <w:rPr>
                <w:rFonts w:ascii="Times New Roman" w:hAnsi="Times New Roman" w:cs="Times New Roman"/>
                <w:b/>
                <w:sz w:val="22"/>
                <w:szCs w:val="22"/>
              </w:rPr>
            </w:pPr>
            <w:r w:rsidRPr="00186F91">
              <w:rPr>
                <w:rFonts w:ascii="Times New Roman" w:hAnsi="Times New Roman" w:cs="Times New Roman"/>
                <w:b/>
                <w:sz w:val="22"/>
                <w:szCs w:val="22"/>
              </w:rPr>
              <w:t xml:space="preserve">    </w:t>
            </w:r>
          </w:p>
          <w:p w:rsidR="00DC5F82" w:rsidRDefault="00186F91" w:rsidP="00DC5F82">
            <w:pPr>
              <w:pStyle w:val="ConsPlusNormal"/>
              <w:widowControl/>
              <w:ind w:firstLine="0"/>
              <w:jc w:val="both"/>
              <w:rPr>
                <w:rFonts w:ascii="Times New Roman" w:hAnsi="Times New Roman" w:cs="Times New Roman"/>
                <w:b/>
                <w:sz w:val="22"/>
                <w:szCs w:val="22"/>
              </w:rPr>
            </w:pPr>
            <w:r w:rsidRPr="00186F91">
              <w:rPr>
                <w:rFonts w:ascii="Times New Roman" w:hAnsi="Times New Roman" w:cs="Times New Roman"/>
                <w:b/>
                <w:sz w:val="22"/>
                <w:szCs w:val="22"/>
              </w:rPr>
              <w:t xml:space="preserve">  </w:t>
            </w:r>
          </w:p>
          <w:p w:rsidR="00DC5F82" w:rsidRDefault="00DC5F82" w:rsidP="00DC5F82">
            <w:pPr>
              <w:pStyle w:val="ConsPlusNormal"/>
              <w:widowControl/>
              <w:ind w:firstLine="0"/>
              <w:jc w:val="both"/>
              <w:rPr>
                <w:rFonts w:ascii="Times New Roman" w:hAnsi="Times New Roman" w:cs="Times New Roman"/>
                <w:b/>
                <w:sz w:val="22"/>
                <w:szCs w:val="22"/>
              </w:rPr>
            </w:pPr>
          </w:p>
          <w:p w:rsidR="00186F91" w:rsidRPr="00186F91" w:rsidRDefault="00186F91" w:rsidP="00DC5F82">
            <w:pPr>
              <w:pStyle w:val="ConsPlusNormal"/>
              <w:widowControl/>
              <w:ind w:firstLine="0"/>
              <w:jc w:val="both"/>
              <w:rPr>
                <w:rFonts w:ascii="Times New Roman" w:hAnsi="Times New Roman" w:cs="Times New Roman"/>
                <w:sz w:val="24"/>
                <w:szCs w:val="24"/>
              </w:rPr>
            </w:pPr>
            <w:r w:rsidRPr="00186F91">
              <w:rPr>
                <w:rFonts w:ascii="Times New Roman" w:hAnsi="Times New Roman" w:cs="Times New Roman"/>
                <w:sz w:val="24"/>
                <w:szCs w:val="24"/>
              </w:rPr>
              <w:t>"___" ______ 20__ г.</w:t>
            </w:r>
          </w:p>
          <w:p w:rsidR="00186F91" w:rsidRPr="00186F91" w:rsidRDefault="00186F91" w:rsidP="00DC5F82">
            <w:pPr>
              <w:pStyle w:val="ConsPlusNormal"/>
              <w:widowControl/>
              <w:ind w:firstLine="0"/>
              <w:jc w:val="both"/>
              <w:rPr>
                <w:rFonts w:ascii="Times New Roman" w:hAnsi="Times New Roman" w:cs="Times New Roman"/>
                <w:sz w:val="24"/>
                <w:szCs w:val="24"/>
              </w:rPr>
            </w:pPr>
            <w:r w:rsidRPr="00186F91">
              <w:rPr>
                <w:rFonts w:ascii="Times New Roman" w:hAnsi="Times New Roman" w:cs="Times New Roman"/>
                <w:sz w:val="24"/>
                <w:szCs w:val="24"/>
              </w:rPr>
              <w:t>М.П.</w:t>
            </w:r>
          </w:p>
        </w:tc>
        <w:tc>
          <w:tcPr>
            <w:tcW w:w="5302" w:type="dxa"/>
          </w:tcPr>
          <w:p w:rsidR="00186F91" w:rsidRPr="00186F91" w:rsidRDefault="00186F91" w:rsidP="007B1262">
            <w:pPr>
              <w:pStyle w:val="ConsPlusNormal"/>
              <w:widowControl/>
              <w:ind w:firstLine="0"/>
              <w:jc w:val="center"/>
              <w:rPr>
                <w:rFonts w:ascii="Times New Roman" w:hAnsi="Times New Roman" w:cs="Times New Roman"/>
                <w:b/>
                <w:sz w:val="24"/>
                <w:szCs w:val="24"/>
              </w:rPr>
            </w:pPr>
            <w:r w:rsidRPr="00186F91">
              <w:rPr>
                <w:rFonts w:ascii="Times New Roman" w:hAnsi="Times New Roman" w:cs="Times New Roman"/>
                <w:b/>
                <w:sz w:val="24"/>
                <w:szCs w:val="24"/>
              </w:rPr>
              <w:t>Поставщик</w:t>
            </w: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p>
          <w:p w:rsidR="00DC5F82" w:rsidRDefault="00DC5F82" w:rsidP="007B1262">
            <w:pPr>
              <w:pStyle w:val="ConsPlusNormal"/>
              <w:widowControl/>
              <w:ind w:firstLine="0"/>
              <w:jc w:val="both"/>
              <w:rPr>
                <w:rFonts w:ascii="Times New Roman" w:hAnsi="Times New Roman" w:cs="Times New Roman"/>
                <w:sz w:val="24"/>
                <w:szCs w:val="24"/>
              </w:rPr>
            </w:pPr>
          </w:p>
          <w:p w:rsidR="00DC5F82" w:rsidRDefault="00DC5F82" w:rsidP="007B1262">
            <w:pPr>
              <w:pStyle w:val="ConsPlusNormal"/>
              <w:widowControl/>
              <w:ind w:firstLine="0"/>
              <w:jc w:val="both"/>
              <w:rPr>
                <w:rFonts w:ascii="Times New Roman" w:hAnsi="Times New Roman" w:cs="Times New Roman"/>
                <w:sz w:val="24"/>
                <w:szCs w:val="24"/>
              </w:rPr>
            </w:pPr>
          </w:p>
          <w:p w:rsidR="00DC5F82" w:rsidRDefault="00DC5F82" w:rsidP="007B1262">
            <w:pPr>
              <w:pStyle w:val="ConsPlusNormal"/>
              <w:widowControl/>
              <w:ind w:firstLine="0"/>
              <w:jc w:val="both"/>
              <w:rPr>
                <w:rFonts w:ascii="Times New Roman" w:hAnsi="Times New Roman" w:cs="Times New Roman"/>
                <w:sz w:val="24"/>
                <w:szCs w:val="24"/>
              </w:rPr>
            </w:pPr>
          </w:p>
          <w:p w:rsidR="00DC5F82" w:rsidRDefault="00DC5F82" w:rsidP="007B1262">
            <w:pPr>
              <w:pStyle w:val="ConsPlusNormal"/>
              <w:widowControl/>
              <w:ind w:firstLine="0"/>
              <w:jc w:val="both"/>
              <w:rPr>
                <w:rFonts w:ascii="Times New Roman" w:hAnsi="Times New Roman" w:cs="Times New Roman"/>
                <w:sz w:val="24"/>
                <w:szCs w:val="24"/>
              </w:rPr>
            </w:pPr>
          </w:p>
          <w:p w:rsidR="00186F91" w:rsidRPr="00186F91" w:rsidRDefault="00186F91" w:rsidP="007B1262">
            <w:pPr>
              <w:pStyle w:val="ConsPlusNormal"/>
              <w:widowControl/>
              <w:ind w:firstLine="0"/>
              <w:jc w:val="both"/>
              <w:rPr>
                <w:rFonts w:ascii="Times New Roman" w:hAnsi="Times New Roman" w:cs="Times New Roman"/>
                <w:sz w:val="24"/>
                <w:szCs w:val="24"/>
              </w:rPr>
            </w:pPr>
            <w:r w:rsidRPr="00186F91">
              <w:rPr>
                <w:rFonts w:ascii="Times New Roman" w:hAnsi="Times New Roman" w:cs="Times New Roman"/>
                <w:sz w:val="24"/>
                <w:szCs w:val="24"/>
              </w:rPr>
              <w:t>"___" ______ 20__ г.</w:t>
            </w:r>
          </w:p>
          <w:p w:rsidR="00186F91" w:rsidRPr="00186F91" w:rsidRDefault="00186F91" w:rsidP="007B1262">
            <w:pPr>
              <w:pStyle w:val="ConsPlusNormal"/>
              <w:widowControl/>
              <w:ind w:firstLine="0"/>
              <w:jc w:val="both"/>
              <w:rPr>
                <w:rFonts w:ascii="Times New Roman" w:hAnsi="Times New Roman" w:cs="Times New Roman"/>
                <w:sz w:val="24"/>
                <w:szCs w:val="24"/>
              </w:rPr>
            </w:pPr>
            <w:r w:rsidRPr="00186F91">
              <w:rPr>
                <w:rFonts w:ascii="Times New Roman" w:hAnsi="Times New Roman" w:cs="Times New Roman"/>
                <w:sz w:val="24"/>
                <w:szCs w:val="24"/>
              </w:rPr>
              <w:t>М.П.</w:t>
            </w:r>
          </w:p>
        </w:tc>
      </w:tr>
    </w:tbl>
    <w:p w:rsidR="00186F91" w:rsidRPr="00186F91" w:rsidRDefault="00186F91" w:rsidP="00186F91">
      <w:pPr>
        <w:rPr>
          <w:rFonts w:ascii="Times New Roman" w:hAnsi="Times New Roman" w:cs="Times New Roman"/>
          <w:sz w:val="20"/>
          <w:szCs w:val="20"/>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Default="00186F91" w:rsidP="00186F91">
      <w:pPr>
        <w:rPr>
          <w:rFonts w:ascii="Times New Roman" w:hAnsi="Times New Roman" w:cs="Times New Roman"/>
        </w:rPr>
      </w:pPr>
    </w:p>
    <w:p w:rsidR="00DC5F82" w:rsidRDefault="00DC5F82" w:rsidP="00186F91">
      <w:pPr>
        <w:rPr>
          <w:rFonts w:ascii="Times New Roman" w:hAnsi="Times New Roman" w:cs="Times New Roman"/>
        </w:rPr>
      </w:pPr>
    </w:p>
    <w:p w:rsidR="00DC5F82" w:rsidRDefault="00DC5F82" w:rsidP="00186F91">
      <w:pPr>
        <w:rPr>
          <w:rFonts w:ascii="Times New Roman" w:hAnsi="Times New Roman" w:cs="Times New Roman"/>
        </w:rPr>
      </w:pPr>
    </w:p>
    <w:p w:rsidR="00DC5F82" w:rsidRDefault="00DC5F82" w:rsidP="00186F91">
      <w:pPr>
        <w:rPr>
          <w:rFonts w:ascii="Times New Roman" w:hAnsi="Times New Roman" w:cs="Times New Roman"/>
        </w:rPr>
      </w:pPr>
    </w:p>
    <w:p w:rsidR="00DC5F82" w:rsidRPr="00186F91" w:rsidRDefault="00DC5F82"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p w:rsidR="00186F91" w:rsidRPr="00186F91" w:rsidRDefault="00186F91" w:rsidP="00186F91">
      <w:pPr>
        <w:jc w:val="right"/>
        <w:rPr>
          <w:rFonts w:ascii="Times New Roman" w:hAnsi="Times New Roman" w:cs="Times New Roman"/>
        </w:rPr>
      </w:pPr>
      <w:r w:rsidRPr="00186F91">
        <w:rPr>
          <w:rFonts w:ascii="Times New Roman" w:hAnsi="Times New Roman" w:cs="Times New Roman"/>
        </w:rPr>
        <w:lastRenderedPageBreak/>
        <w:t>Приложение №1</w:t>
      </w:r>
    </w:p>
    <w:p w:rsidR="00186F91" w:rsidRPr="00186F91" w:rsidRDefault="00186F91" w:rsidP="00186F91">
      <w:pPr>
        <w:jc w:val="right"/>
        <w:rPr>
          <w:rFonts w:ascii="Times New Roman" w:hAnsi="Times New Roman" w:cs="Times New Roman"/>
        </w:rPr>
      </w:pPr>
      <w:r w:rsidRPr="00186F91">
        <w:rPr>
          <w:rFonts w:ascii="Times New Roman" w:hAnsi="Times New Roman" w:cs="Times New Roman"/>
        </w:rPr>
        <w:t>к договору №____ от «___» _________ 201</w:t>
      </w:r>
      <w:r w:rsidR="006D66AD">
        <w:rPr>
          <w:rFonts w:ascii="Times New Roman" w:hAnsi="Times New Roman" w:cs="Times New Roman"/>
        </w:rPr>
        <w:t>4</w:t>
      </w:r>
      <w:r w:rsidRPr="00186F91">
        <w:rPr>
          <w:rFonts w:ascii="Times New Roman" w:hAnsi="Times New Roman" w:cs="Times New Roman"/>
        </w:rPr>
        <w:t>г.</w:t>
      </w:r>
    </w:p>
    <w:p w:rsidR="00186F91" w:rsidRPr="00186F91" w:rsidRDefault="00186F91" w:rsidP="00186F91">
      <w:pPr>
        <w:rPr>
          <w:rFonts w:ascii="Times New Roman" w:hAnsi="Times New Roman" w:cs="Times New Roman"/>
        </w:rPr>
      </w:pPr>
    </w:p>
    <w:tbl>
      <w:tblPr>
        <w:tblW w:w="1031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742"/>
        <w:gridCol w:w="1701"/>
        <w:gridCol w:w="1668"/>
        <w:gridCol w:w="1451"/>
        <w:gridCol w:w="1667"/>
      </w:tblGrid>
      <w:tr w:rsidR="00186F91" w:rsidRPr="00186F91" w:rsidTr="00A6364D">
        <w:trPr>
          <w:cantSplit/>
        </w:trPr>
        <w:tc>
          <w:tcPr>
            <w:tcW w:w="3828" w:type="dxa"/>
            <w:gridSpan w:val="2"/>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Количество учащихся</w:t>
            </w: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Питание</w:t>
            </w:r>
          </w:p>
        </w:tc>
        <w:tc>
          <w:tcPr>
            <w:tcW w:w="1668"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Стоимость оказанной услуги в рублях</w:t>
            </w:r>
          </w:p>
        </w:tc>
      </w:tr>
      <w:tr w:rsidR="00186F91" w:rsidRPr="00186F91" w:rsidTr="00A6364D">
        <w:trPr>
          <w:cantSplit/>
        </w:trPr>
        <w:tc>
          <w:tcPr>
            <w:tcW w:w="3086"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rPr>
                <w:rFonts w:ascii="Times New Roman" w:hAnsi="Times New Roman" w:cs="Times New Roman"/>
              </w:rPr>
            </w:pPr>
            <w:r w:rsidRPr="00186F91">
              <w:rPr>
                <w:rFonts w:ascii="Times New Roman" w:hAnsi="Times New Roman" w:cs="Times New Roman"/>
              </w:rPr>
              <w:t>питающиеся, в т.ч.</w:t>
            </w:r>
          </w:p>
        </w:tc>
        <w:tc>
          <w:tcPr>
            <w:tcW w:w="742"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r>
      <w:tr w:rsidR="00186F91" w:rsidRPr="00186F91" w:rsidTr="00A6364D">
        <w:trPr>
          <w:cantSplit/>
        </w:trPr>
        <w:tc>
          <w:tcPr>
            <w:tcW w:w="3086"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rPr>
                <w:rFonts w:ascii="Times New Roman" w:hAnsi="Times New Roman" w:cs="Times New Roman"/>
              </w:rPr>
            </w:pPr>
            <w:r w:rsidRPr="00186F91">
              <w:rPr>
                <w:rFonts w:ascii="Times New Roman" w:hAnsi="Times New Roman" w:cs="Times New Roman"/>
              </w:rPr>
              <w:t>не льготники</w:t>
            </w:r>
          </w:p>
        </w:tc>
        <w:tc>
          <w:tcPr>
            <w:tcW w:w="742"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r w:rsidRPr="00186F91">
              <w:rPr>
                <w:rFonts w:ascii="Times New Roman" w:hAnsi="Times New Roman" w:cs="Times New Roman"/>
              </w:rPr>
              <w:t>завтрак</w:t>
            </w:r>
          </w:p>
        </w:tc>
        <w:tc>
          <w:tcPr>
            <w:tcW w:w="1668"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r>
      <w:tr w:rsidR="00186F91" w:rsidRPr="00186F91" w:rsidTr="00A6364D">
        <w:trPr>
          <w:cantSplit/>
        </w:trPr>
        <w:tc>
          <w:tcPr>
            <w:tcW w:w="3086"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rPr>
                <w:rFonts w:ascii="Times New Roman" w:hAnsi="Times New Roman" w:cs="Times New Roman"/>
              </w:rPr>
            </w:pPr>
            <w:r w:rsidRPr="00186F91">
              <w:rPr>
                <w:rFonts w:ascii="Times New Roman" w:hAnsi="Times New Roman" w:cs="Times New Roman"/>
              </w:rPr>
              <w:t>льготники</w:t>
            </w:r>
          </w:p>
        </w:tc>
        <w:tc>
          <w:tcPr>
            <w:tcW w:w="742"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r w:rsidRPr="00186F91">
              <w:rPr>
                <w:rFonts w:ascii="Times New Roman" w:hAnsi="Times New Roman" w:cs="Times New Roman"/>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r>
      <w:tr w:rsidR="00186F91" w:rsidRPr="00186F91" w:rsidTr="00A6364D">
        <w:trPr>
          <w:cantSplit/>
        </w:trPr>
        <w:tc>
          <w:tcPr>
            <w:tcW w:w="3086"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rPr>
                <w:rFonts w:ascii="Times New Roman" w:hAnsi="Times New Roman" w:cs="Times New Roman"/>
              </w:rPr>
            </w:pPr>
            <w:r w:rsidRPr="00186F91">
              <w:rPr>
                <w:rFonts w:ascii="Times New Roman" w:hAnsi="Times New Roman" w:cs="Times New Roman"/>
              </w:rPr>
              <w:t>не льготники</w:t>
            </w:r>
          </w:p>
        </w:tc>
        <w:tc>
          <w:tcPr>
            <w:tcW w:w="742"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r w:rsidRPr="00186F91">
              <w:rPr>
                <w:rFonts w:ascii="Times New Roman" w:hAnsi="Times New Roman" w:cs="Times New Roman"/>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vAlign w:val="center"/>
          </w:tcPr>
          <w:p w:rsidR="00186F91" w:rsidRPr="00186F91" w:rsidRDefault="00186F91" w:rsidP="007B1262">
            <w:pPr>
              <w:jc w:val="center"/>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r>
      <w:tr w:rsidR="00186F91" w:rsidRPr="00186F91" w:rsidTr="00A6364D">
        <w:tc>
          <w:tcPr>
            <w:tcW w:w="3086"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rPr>
                <w:rFonts w:ascii="Times New Roman" w:hAnsi="Times New Roman" w:cs="Times New Roman"/>
                <w:color w:val="FF0000"/>
              </w:rPr>
            </w:pPr>
            <w:r w:rsidRPr="00186F91">
              <w:rPr>
                <w:rFonts w:ascii="Times New Roman" w:hAnsi="Times New Roman" w:cs="Times New Roman"/>
              </w:rPr>
              <w:t>Всего:</w:t>
            </w:r>
          </w:p>
        </w:tc>
        <w:tc>
          <w:tcPr>
            <w:tcW w:w="742"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c>
          <w:tcPr>
            <w:tcW w:w="1668"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c>
          <w:tcPr>
            <w:tcW w:w="1451"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c>
          <w:tcPr>
            <w:tcW w:w="1667" w:type="dxa"/>
            <w:tcBorders>
              <w:top w:val="single" w:sz="4" w:space="0" w:color="auto"/>
              <w:left w:val="single" w:sz="4" w:space="0" w:color="auto"/>
              <w:bottom w:val="single" w:sz="4" w:space="0" w:color="auto"/>
              <w:right w:val="single" w:sz="4" w:space="0" w:color="auto"/>
            </w:tcBorders>
          </w:tcPr>
          <w:p w:rsidR="00186F91" w:rsidRPr="00186F91" w:rsidRDefault="00186F91" w:rsidP="007B1262">
            <w:pPr>
              <w:jc w:val="center"/>
              <w:rPr>
                <w:rFonts w:ascii="Times New Roman" w:hAnsi="Times New Roman" w:cs="Times New Roman"/>
                <w:color w:val="FF0000"/>
              </w:rPr>
            </w:pPr>
          </w:p>
        </w:tc>
      </w:tr>
    </w:tbl>
    <w:p w:rsidR="00186F91" w:rsidRPr="00186F91" w:rsidRDefault="00186F91" w:rsidP="00186F91">
      <w:pPr>
        <w:rPr>
          <w:rFonts w:ascii="Times New Roman" w:hAnsi="Times New Roman" w:cs="Times New Roman"/>
        </w:rPr>
      </w:pPr>
      <w:r w:rsidRPr="00186F91">
        <w:rPr>
          <w:rFonts w:ascii="Times New Roman" w:hAnsi="Times New Roman" w:cs="Times New Roman"/>
        </w:rPr>
        <w:t xml:space="preserve"> </w:t>
      </w:r>
    </w:p>
    <w:p w:rsidR="00186F91" w:rsidRPr="00186F91" w:rsidRDefault="00186F91" w:rsidP="00186F91">
      <w:pPr>
        <w:rPr>
          <w:rFonts w:ascii="Times New Roman" w:hAnsi="Times New Roman" w:cs="Times New Roman"/>
        </w:rPr>
      </w:pPr>
      <w:proofErr w:type="gramStart"/>
      <w:r w:rsidRPr="00186F91">
        <w:rPr>
          <w:rFonts w:ascii="Times New Roman" w:hAnsi="Times New Roman" w:cs="Times New Roman"/>
          <w:b/>
          <w:bCs/>
        </w:rPr>
        <w:t>Примечание:</w:t>
      </w:r>
      <w:r w:rsidRPr="00186F91">
        <w:rPr>
          <w:rFonts w:ascii="Times New Roman" w:hAnsi="Times New Roman" w:cs="Times New Roman"/>
        </w:rPr>
        <w:t xml:space="preserve"> льготники - </w:t>
      </w:r>
      <w:r w:rsidRPr="00186F91">
        <w:rPr>
          <w:rFonts w:ascii="Times New Roman" w:hAnsi="Times New Roman" w:cs="Times New Roman"/>
          <w:bCs/>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86F91">
        <w:rPr>
          <w:rFonts w:ascii="Times New Roman" w:hAnsi="Times New Roman" w:cs="Times New Roman"/>
        </w:rPr>
        <w:t>.</w:t>
      </w:r>
      <w:proofErr w:type="gramEnd"/>
    </w:p>
    <w:p w:rsidR="00186F91" w:rsidRPr="00186F91" w:rsidRDefault="00186F91" w:rsidP="00186F91">
      <w:pPr>
        <w:rPr>
          <w:rFonts w:ascii="Times New Roman" w:hAnsi="Times New Roman" w:cs="Times New Roman"/>
        </w:rPr>
      </w:pPr>
    </w:p>
    <w:p w:rsidR="00186F91" w:rsidRPr="00186F91" w:rsidRDefault="00186F91" w:rsidP="00186F91">
      <w:pPr>
        <w:rPr>
          <w:rFonts w:ascii="Times New Roman" w:hAnsi="Times New Roman" w:cs="Times New Roman"/>
        </w:rPr>
      </w:pPr>
    </w:p>
    <w:tbl>
      <w:tblPr>
        <w:tblW w:w="0" w:type="auto"/>
        <w:tblLook w:val="0000"/>
      </w:tblPr>
      <w:tblGrid>
        <w:gridCol w:w="4785"/>
        <w:gridCol w:w="4786"/>
      </w:tblGrid>
      <w:tr w:rsidR="00186F91" w:rsidRPr="00186F91" w:rsidTr="007B1262">
        <w:tc>
          <w:tcPr>
            <w:tcW w:w="4785" w:type="dxa"/>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Заказчик:</w:t>
            </w:r>
          </w:p>
          <w:p w:rsidR="00186F91" w:rsidRPr="00186F91" w:rsidRDefault="00186F91" w:rsidP="007B1262">
            <w:pPr>
              <w:rPr>
                <w:rFonts w:ascii="Times New Roman" w:hAnsi="Times New Roman" w:cs="Times New Roman"/>
              </w:rPr>
            </w:pPr>
            <w:r w:rsidRPr="00186F91">
              <w:rPr>
                <w:rFonts w:ascii="Times New Roman" w:hAnsi="Times New Roman" w:cs="Times New Roman"/>
                <w:b/>
              </w:rPr>
              <w:t>Муниципальное бюджетное общеобразовательное учреждение «Средняя общеобразовательная школа №5»</w:t>
            </w:r>
          </w:p>
          <w:p w:rsidR="00186F91" w:rsidRPr="00186F91" w:rsidRDefault="00186F91" w:rsidP="000F395F">
            <w:pPr>
              <w:rPr>
                <w:rFonts w:ascii="Times New Roman" w:hAnsi="Times New Roman" w:cs="Times New Roman"/>
              </w:rPr>
            </w:pPr>
            <w:r w:rsidRPr="00186F91">
              <w:rPr>
                <w:rFonts w:ascii="Times New Roman" w:hAnsi="Times New Roman" w:cs="Times New Roman"/>
              </w:rPr>
              <w:t>__________________/</w:t>
            </w:r>
            <w:r w:rsidRPr="00186F91">
              <w:rPr>
                <w:rFonts w:ascii="Times New Roman" w:hAnsi="Times New Roman" w:cs="Times New Roman"/>
                <w:u w:val="single"/>
              </w:rPr>
              <w:t xml:space="preserve">Н. </w:t>
            </w:r>
            <w:proofErr w:type="spellStart"/>
            <w:r w:rsidR="000F395F">
              <w:rPr>
                <w:rFonts w:ascii="Times New Roman" w:hAnsi="Times New Roman" w:cs="Times New Roman"/>
                <w:u w:val="single"/>
              </w:rPr>
              <w:t>В.Гужева</w:t>
            </w:r>
            <w:proofErr w:type="spellEnd"/>
            <w:r w:rsidRPr="00186F91">
              <w:rPr>
                <w:rFonts w:ascii="Times New Roman" w:hAnsi="Times New Roman" w:cs="Times New Roman"/>
              </w:rPr>
              <w:t>/</w:t>
            </w:r>
          </w:p>
        </w:tc>
        <w:tc>
          <w:tcPr>
            <w:tcW w:w="4786" w:type="dxa"/>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Исполнитель:</w:t>
            </w:r>
          </w:p>
          <w:p w:rsidR="00186F91" w:rsidRPr="00186F91" w:rsidRDefault="00186F91" w:rsidP="007B1262">
            <w:pPr>
              <w:ind w:firstLine="35"/>
              <w:rPr>
                <w:rFonts w:ascii="Times New Roman" w:hAnsi="Times New Roman" w:cs="Times New Roman"/>
              </w:rPr>
            </w:pPr>
            <w:r w:rsidRPr="00186F91">
              <w:rPr>
                <w:rFonts w:ascii="Times New Roman" w:hAnsi="Times New Roman" w:cs="Times New Roman"/>
              </w:rPr>
              <w:t>_____________________________</w:t>
            </w:r>
          </w:p>
          <w:p w:rsidR="00186F91" w:rsidRPr="00186F91" w:rsidRDefault="00186F91" w:rsidP="007B1262">
            <w:pPr>
              <w:ind w:firstLine="720"/>
              <w:rPr>
                <w:rFonts w:ascii="Times New Roman" w:hAnsi="Times New Roman" w:cs="Times New Roman"/>
              </w:rPr>
            </w:pPr>
          </w:p>
          <w:p w:rsidR="00186F91" w:rsidRPr="00186F91" w:rsidRDefault="00186F91" w:rsidP="007B1262">
            <w:pPr>
              <w:ind w:firstLine="35"/>
              <w:rPr>
                <w:rFonts w:ascii="Times New Roman" w:hAnsi="Times New Roman" w:cs="Times New Roman"/>
              </w:rPr>
            </w:pPr>
            <w:r w:rsidRPr="00186F91">
              <w:rPr>
                <w:rFonts w:ascii="Times New Roman" w:hAnsi="Times New Roman" w:cs="Times New Roman"/>
              </w:rPr>
              <w:t>__________________/______________/</w:t>
            </w:r>
          </w:p>
          <w:p w:rsidR="00186F91" w:rsidRPr="00186F91" w:rsidRDefault="00186F91" w:rsidP="007B1262">
            <w:pPr>
              <w:ind w:firstLine="720"/>
              <w:rPr>
                <w:rFonts w:ascii="Times New Roman" w:hAnsi="Times New Roman" w:cs="Times New Roman"/>
              </w:rPr>
            </w:pPr>
          </w:p>
        </w:tc>
      </w:tr>
    </w:tbl>
    <w:p w:rsidR="00186F91" w:rsidRPr="00186F91" w:rsidRDefault="00186F91" w:rsidP="00186F91">
      <w:pPr>
        <w:widowControl w:val="0"/>
        <w:shd w:val="clear" w:color="auto" w:fill="FFFFFF"/>
        <w:autoSpaceDE w:val="0"/>
        <w:autoSpaceDN w:val="0"/>
        <w:adjustRightInd w:val="0"/>
        <w:rPr>
          <w:rFonts w:ascii="Times New Roman" w:hAnsi="Times New Roman" w:cs="Times New Roman"/>
          <w:bCs/>
        </w:rPr>
      </w:pPr>
      <w:proofErr w:type="spellStart"/>
      <w:r w:rsidRPr="00186F91">
        <w:rPr>
          <w:rFonts w:ascii="Times New Roman" w:hAnsi="Times New Roman" w:cs="Times New Roman"/>
          <w:bCs/>
        </w:rPr>
        <w:t>м</w:t>
      </w:r>
      <w:proofErr w:type="gramStart"/>
      <w:r w:rsidRPr="00186F91">
        <w:rPr>
          <w:rFonts w:ascii="Times New Roman" w:hAnsi="Times New Roman" w:cs="Times New Roman"/>
          <w:bCs/>
        </w:rPr>
        <w:t>.п</w:t>
      </w:r>
      <w:proofErr w:type="spellEnd"/>
      <w:proofErr w:type="gramEnd"/>
      <w:r w:rsidRPr="00186F91">
        <w:rPr>
          <w:rFonts w:ascii="Times New Roman" w:hAnsi="Times New Roman" w:cs="Times New Roman"/>
          <w:bCs/>
        </w:rPr>
        <w:t xml:space="preserve">                                                                                       </w:t>
      </w:r>
      <w:proofErr w:type="spellStart"/>
      <w:r w:rsidRPr="00186F91">
        <w:rPr>
          <w:rFonts w:ascii="Times New Roman" w:hAnsi="Times New Roman" w:cs="Times New Roman"/>
          <w:bCs/>
        </w:rPr>
        <w:t>м.п</w:t>
      </w:r>
      <w:proofErr w:type="spellEnd"/>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jc w:val="right"/>
        <w:rPr>
          <w:rFonts w:ascii="Times New Roman" w:hAnsi="Times New Roman" w:cs="Times New Roman"/>
        </w:rPr>
      </w:pPr>
      <w:r w:rsidRPr="00186F91">
        <w:rPr>
          <w:rFonts w:ascii="Times New Roman" w:hAnsi="Times New Roman" w:cs="Times New Roman"/>
        </w:rPr>
        <w:lastRenderedPageBreak/>
        <w:t>Приложение №2</w:t>
      </w:r>
    </w:p>
    <w:p w:rsidR="00186F91" w:rsidRPr="00186F91" w:rsidRDefault="00186F91" w:rsidP="00186F91">
      <w:pPr>
        <w:jc w:val="right"/>
        <w:rPr>
          <w:rFonts w:ascii="Times New Roman" w:hAnsi="Times New Roman" w:cs="Times New Roman"/>
        </w:rPr>
      </w:pPr>
      <w:r w:rsidRPr="00186F91">
        <w:rPr>
          <w:rFonts w:ascii="Times New Roman" w:hAnsi="Times New Roman" w:cs="Times New Roman"/>
        </w:rPr>
        <w:t>к договору №____ от «___» _________ 201</w:t>
      </w:r>
      <w:r w:rsidR="006D66AD">
        <w:rPr>
          <w:rFonts w:ascii="Times New Roman" w:hAnsi="Times New Roman" w:cs="Times New Roman"/>
        </w:rPr>
        <w:t>4</w:t>
      </w:r>
      <w:r w:rsidRPr="00186F91">
        <w:rPr>
          <w:rFonts w:ascii="Times New Roman" w:hAnsi="Times New Roman" w:cs="Times New Roman"/>
        </w:rPr>
        <w:t>г.</w:t>
      </w:r>
    </w:p>
    <w:p w:rsidR="00186F91" w:rsidRPr="00186F91" w:rsidRDefault="00186F91" w:rsidP="00186F91">
      <w:pPr>
        <w:jc w:val="right"/>
        <w:rPr>
          <w:rFonts w:ascii="Times New Roman" w:hAnsi="Times New Roman" w:cs="Times New Roman"/>
        </w:rPr>
      </w:pPr>
    </w:p>
    <w:p w:rsidR="00186F91" w:rsidRPr="00186F91" w:rsidRDefault="00186F91" w:rsidP="00186F91">
      <w:pPr>
        <w:jc w:val="center"/>
        <w:rPr>
          <w:rFonts w:ascii="Times New Roman" w:hAnsi="Times New Roman" w:cs="Times New Roman"/>
          <w:b/>
        </w:rPr>
      </w:pPr>
      <w:r w:rsidRPr="00186F91">
        <w:rPr>
          <w:rFonts w:ascii="Times New Roman" w:hAnsi="Times New Roman" w:cs="Times New Roman"/>
          <w:b/>
        </w:rPr>
        <w:t xml:space="preserve">Примерное двенадцатидневное меню </w:t>
      </w:r>
    </w:p>
    <w:p w:rsidR="00186F91" w:rsidRPr="00186F91" w:rsidRDefault="00186F91" w:rsidP="00186F91">
      <w:pPr>
        <w:jc w:val="center"/>
        <w:rPr>
          <w:rFonts w:ascii="Times New Roman" w:hAnsi="Times New Roman" w:cs="Times New Roman"/>
          <w:b/>
        </w:rPr>
      </w:pPr>
      <w:r w:rsidRPr="00186F91">
        <w:rPr>
          <w:rFonts w:ascii="Times New Roman" w:hAnsi="Times New Roman" w:cs="Times New Roman"/>
          <w:b/>
        </w:rPr>
        <w:t xml:space="preserve">для организаций общественного питания </w:t>
      </w:r>
    </w:p>
    <w:p w:rsidR="00186F91" w:rsidRPr="00186F91" w:rsidRDefault="00186F91" w:rsidP="00186F91">
      <w:pPr>
        <w:jc w:val="center"/>
        <w:rPr>
          <w:rFonts w:ascii="Times New Roman" w:hAnsi="Times New Roman" w:cs="Times New Roman"/>
          <w:b/>
        </w:rPr>
      </w:pPr>
      <w:r w:rsidRPr="00186F91">
        <w:rPr>
          <w:rFonts w:ascii="Times New Roman" w:hAnsi="Times New Roman" w:cs="Times New Roman"/>
          <w:b/>
        </w:rPr>
        <w:t xml:space="preserve">оказывающих услугу организации питания учащихся </w:t>
      </w:r>
    </w:p>
    <w:p w:rsidR="00186F91" w:rsidRPr="00186F91" w:rsidRDefault="00186F91" w:rsidP="00186F91">
      <w:pPr>
        <w:jc w:val="center"/>
        <w:rPr>
          <w:rFonts w:ascii="Times New Roman" w:hAnsi="Times New Roman" w:cs="Times New Roman"/>
        </w:rPr>
      </w:pPr>
      <w:r w:rsidRPr="00186F91">
        <w:rPr>
          <w:rFonts w:ascii="Times New Roman" w:hAnsi="Times New Roman" w:cs="Times New Roman"/>
          <w:b/>
        </w:rPr>
        <w:t xml:space="preserve">общеобразовательных учреждений города </w:t>
      </w:r>
      <w:proofErr w:type="spellStart"/>
      <w:r w:rsidRPr="00186F91">
        <w:rPr>
          <w:rFonts w:ascii="Times New Roman" w:hAnsi="Times New Roman" w:cs="Times New Roman"/>
          <w:b/>
        </w:rPr>
        <w:t>Югорска</w:t>
      </w:r>
      <w:proofErr w:type="spellEnd"/>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p w:rsidR="00186F91" w:rsidRPr="00186F91" w:rsidRDefault="00186F91" w:rsidP="00186F91">
      <w:pPr>
        <w:pStyle w:val="22"/>
        <w:tabs>
          <w:tab w:val="left" w:pos="-2127"/>
          <w:tab w:val="left" w:pos="0"/>
          <w:tab w:val="left" w:pos="1080"/>
        </w:tabs>
        <w:outlineLvl w:val="0"/>
        <w:rPr>
          <w:b/>
          <w:sz w:val="22"/>
          <w:szCs w:val="22"/>
        </w:rPr>
      </w:pPr>
    </w:p>
    <w:tbl>
      <w:tblPr>
        <w:tblW w:w="0" w:type="auto"/>
        <w:tblLook w:val="0000"/>
      </w:tblPr>
      <w:tblGrid>
        <w:gridCol w:w="4785"/>
        <w:gridCol w:w="4786"/>
      </w:tblGrid>
      <w:tr w:rsidR="00186F91" w:rsidRPr="00186F91" w:rsidTr="007B1262">
        <w:tc>
          <w:tcPr>
            <w:tcW w:w="4785" w:type="dxa"/>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Заказчик:</w:t>
            </w:r>
          </w:p>
          <w:p w:rsidR="00186F91" w:rsidRPr="00186F91" w:rsidRDefault="00186F91" w:rsidP="007B1262">
            <w:pPr>
              <w:rPr>
                <w:rFonts w:ascii="Times New Roman" w:hAnsi="Times New Roman" w:cs="Times New Roman"/>
              </w:rPr>
            </w:pPr>
            <w:r w:rsidRPr="00186F91">
              <w:rPr>
                <w:rFonts w:ascii="Times New Roman" w:hAnsi="Times New Roman" w:cs="Times New Roman"/>
                <w:b/>
              </w:rPr>
              <w:t>Муниципальное бюджетное общеобразовательное учреждение «Средняя общеобразовательная школа №5»</w:t>
            </w:r>
          </w:p>
          <w:p w:rsidR="00186F91" w:rsidRPr="00186F91" w:rsidRDefault="00186F91" w:rsidP="000F395F">
            <w:pPr>
              <w:rPr>
                <w:rFonts w:ascii="Times New Roman" w:hAnsi="Times New Roman" w:cs="Times New Roman"/>
              </w:rPr>
            </w:pPr>
            <w:r w:rsidRPr="00186F91">
              <w:rPr>
                <w:rFonts w:ascii="Times New Roman" w:hAnsi="Times New Roman" w:cs="Times New Roman"/>
              </w:rPr>
              <w:t>__________________/</w:t>
            </w:r>
            <w:proofErr w:type="spellStart"/>
            <w:r w:rsidRPr="00186F91">
              <w:rPr>
                <w:rFonts w:ascii="Times New Roman" w:hAnsi="Times New Roman" w:cs="Times New Roman"/>
                <w:u w:val="single"/>
              </w:rPr>
              <w:t>Н.</w:t>
            </w:r>
            <w:r w:rsidR="000F395F">
              <w:rPr>
                <w:rFonts w:ascii="Times New Roman" w:hAnsi="Times New Roman" w:cs="Times New Roman"/>
                <w:u w:val="single"/>
              </w:rPr>
              <w:t>В.Гужев</w:t>
            </w:r>
            <w:r w:rsidRPr="00186F91">
              <w:rPr>
                <w:rFonts w:ascii="Times New Roman" w:hAnsi="Times New Roman" w:cs="Times New Roman"/>
                <w:u w:val="single"/>
              </w:rPr>
              <w:t>а</w:t>
            </w:r>
            <w:proofErr w:type="spellEnd"/>
            <w:r w:rsidRPr="00186F91">
              <w:rPr>
                <w:rFonts w:ascii="Times New Roman" w:hAnsi="Times New Roman" w:cs="Times New Roman"/>
              </w:rPr>
              <w:t>/</w:t>
            </w:r>
          </w:p>
        </w:tc>
        <w:tc>
          <w:tcPr>
            <w:tcW w:w="4786" w:type="dxa"/>
          </w:tcPr>
          <w:p w:rsidR="00186F91" w:rsidRPr="00186F91" w:rsidRDefault="00186F91" w:rsidP="007B1262">
            <w:pPr>
              <w:jc w:val="center"/>
              <w:rPr>
                <w:rFonts w:ascii="Times New Roman" w:hAnsi="Times New Roman" w:cs="Times New Roman"/>
                <w:b/>
              </w:rPr>
            </w:pPr>
            <w:r w:rsidRPr="00186F91">
              <w:rPr>
                <w:rFonts w:ascii="Times New Roman" w:hAnsi="Times New Roman" w:cs="Times New Roman"/>
                <w:b/>
              </w:rPr>
              <w:t>Исполнитель:</w:t>
            </w:r>
          </w:p>
          <w:p w:rsidR="00186F91" w:rsidRPr="00186F91" w:rsidRDefault="00186F91" w:rsidP="007B1262">
            <w:pPr>
              <w:ind w:firstLine="35"/>
              <w:rPr>
                <w:rFonts w:ascii="Times New Roman" w:hAnsi="Times New Roman" w:cs="Times New Roman"/>
              </w:rPr>
            </w:pPr>
            <w:r w:rsidRPr="00186F91">
              <w:rPr>
                <w:rFonts w:ascii="Times New Roman" w:hAnsi="Times New Roman" w:cs="Times New Roman"/>
              </w:rPr>
              <w:t>_____________________________</w:t>
            </w:r>
          </w:p>
          <w:p w:rsidR="00186F91" w:rsidRPr="00186F91" w:rsidRDefault="00186F91" w:rsidP="007B1262">
            <w:pPr>
              <w:ind w:firstLine="720"/>
              <w:rPr>
                <w:rFonts w:ascii="Times New Roman" w:hAnsi="Times New Roman" w:cs="Times New Roman"/>
              </w:rPr>
            </w:pPr>
          </w:p>
          <w:p w:rsidR="00186F91" w:rsidRPr="00186F91" w:rsidRDefault="00186F91" w:rsidP="007B1262">
            <w:pPr>
              <w:ind w:firstLine="35"/>
              <w:rPr>
                <w:rFonts w:ascii="Times New Roman" w:hAnsi="Times New Roman" w:cs="Times New Roman"/>
              </w:rPr>
            </w:pPr>
            <w:r w:rsidRPr="00186F91">
              <w:rPr>
                <w:rFonts w:ascii="Times New Roman" w:hAnsi="Times New Roman" w:cs="Times New Roman"/>
              </w:rPr>
              <w:t>__________________/______________/</w:t>
            </w:r>
          </w:p>
          <w:p w:rsidR="00186F91" w:rsidRPr="00186F91" w:rsidRDefault="00186F91" w:rsidP="007B1262">
            <w:pPr>
              <w:ind w:firstLine="720"/>
              <w:rPr>
                <w:rFonts w:ascii="Times New Roman" w:hAnsi="Times New Roman" w:cs="Times New Roman"/>
              </w:rPr>
            </w:pPr>
          </w:p>
        </w:tc>
      </w:tr>
    </w:tbl>
    <w:p w:rsidR="00186F91" w:rsidRPr="00186F91" w:rsidRDefault="00186F91" w:rsidP="00186F91">
      <w:pPr>
        <w:widowControl w:val="0"/>
        <w:shd w:val="clear" w:color="auto" w:fill="FFFFFF"/>
        <w:autoSpaceDE w:val="0"/>
        <w:autoSpaceDN w:val="0"/>
        <w:adjustRightInd w:val="0"/>
        <w:rPr>
          <w:rFonts w:ascii="Times New Roman" w:hAnsi="Times New Roman" w:cs="Times New Roman"/>
          <w:bCs/>
        </w:rPr>
      </w:pPr>
      <w:proofErr w:type="spellStart"/>
      <w:r w:rsidRPr="00186F91">
        <w:rPr>
          <w:rFonts w:ascii="Times New Roman" w:hAnsi="Times New Roman" w:cs="Times New Roman"/>
          <w:bCs/>
        </w:rPr>
        <w:t>м</w:t>
      </w:r>
      <w:proofErr w:type="gramStart"/>
      <w:r w:rsidRPr="00186F91">
        <w:rPr>
          <w:rFonts w:ascii="Times New Roman" w:hAnsi="Times New Roman" w:cs="Times New Roman"/>
          <w:bCs/>
        </w:rPr>
        <w:t>.п</w:t>
      </w:r>
      <w:proofErr w:type="spellEnd"/>
      <w:proofErr w:type="gramEnd"/>
      <w:r w:rsidRPr="00186F91">
        <w:rPr>
          <w:rFonts w:ascii="Times New Roman" w:hAnsi="Times New Roman" w:cs="Times New Roman"/>
          <w:bCs/>
        </w:rPr>
        <w:t xml:space="preserve">                                                                                       </w:t>
      </w:r>
      <w:proofErr w:type="spellStart"/>
      <w:r w:rsidRPr="00186F91">
        <w:rPr>
          <w:rFonts w:ascii="Times New Roman" w:hAnsi="Times New Roman" w:cs="Times New Roman"/>
          <w:bCs/>
        </w:rPr>
        <w:t>м.п</w:t>
      </w:r>
      <w:proofErr w:type="spellEnd"/>
    </w:p>
    <w:p w:rsidR="008738B1" w:rsidRDefault="008738B1" w:rsidP="00186F91">
      <w:pPr>
        <w:spacing w:line="240" w:lineRule="auto"/>
        <w:rPr>
          <w:rFonts w:ascii="Times New Roman" w:hAnsi="Times New Roman" w:cs="Times New Roman"/>
          <w:sz w:val="24"/>
          <w:szCs w:val="24"/>
        </w:rPr>
      </w:pPr>
    </w:p>
    <w:p w:rsidR="002F1927" w:rsidRPr="00186F91" w:rsidRDefault="002F1927" w:rsidP="00186F91">
      <w:pPr>
        <w:spacing w:line="240" w:lineRule="auto"/>
        <w:rPr>
          <w:rFonts w:ascii="Times New Roman" w:hAnsi="Times New Roman" w:cs="Times New Roman"/>
          <w:sz w:val="24"/>
          <w:szCs w:val="24"/>
        </w:rPr>
      </w:pPr>
    </w:p>
    <w:sectPr w:rsidR="002F1927" w:rsidRPr="00186F91" w:rsidSect="00AB0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CF" w:rsidRDefault="003D24CF" w:rsidP="00AB04A1">
      <w:pPr>
        <w:spacing w:after="0" w:line="240" w:lineRule="auto"/>
      </w:pPr>
      <w:r>
        <w:separator/>
      </w:r>
    </w:p>
  </w:endnote>
  <w:endnote w:type="continuationSeparator" w:id="0">
    <w:p w:rsidR="003D24CF" w:rsidRDefault="003D24CF" w:rsidP="00AB0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FE" w:rsidRDefault="00B55173" w:rsidP="007B1262">
    <w:pPr>
      <w:pStyle w:val="a9"/>
      <w:framePr w:wrap="around" w:vAnchor="text" w:hAnchor="margin" w:xAlign="right" w:y="1"/>
      <w:rPr>
        <w:rStyle w:val="ab"/>
      </w:rPr>
    </w:pPr>
    <w:r>
      <w:rPr>
        <w:rStyle w:val="ab"/>
      </w:rPr>
      <w:fldChar w:fldCharType="begin"/>
    </w:r>
    <w:r w:rsidR="005D22FE">
      <w:rPr>
        <w:rStyle w:val="ab"/>
      </w:rPr>
      <w:instrText xml:space="preserve">PAGE  </w:instrText>
    </w:r>
    <w:r>
      <w:rPr>
        <w:rStyle w:val="ab"/>
      </w:rPr>
      <w:fldChar w:fldCharType="end"/>
    </w:r>
  </w:p>
  <w:p w:rsidR="005D22FE" w:rsidRDefault="005D22FE" w:rsidP="007B126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FE" w:rsidRDefault="00B55173" w:rsidP="007B1262">
    <w:pPr>
      <w:pStyle w:val="a9"/>
      <w:framePr w:wrap="around" w:vAnchor="text" w:hAnchor="margin" w:xAlign="right" w:y="1"/>
      <w:rPr>
        <w:rStyle w:val="ab"/>
      </w:rPr>
    </w:pPr>
    <w:r>
      <w:rPr>
        <w:rStyle w:val="ab"/>
      </w:rPr>
      <w:fldChar w:fldCharType="begin"/>
    </w:r>
    <w:r w:rsidR="005D22FE">
      <w:rPr>
        <w:rStyle w:val="ab"/>
      </w:rPr>
      <w:instrText xml:space="preserve">PAGE  </w:instrText>
    </w:r>
    <w:r>
      <w:rPr>
        <w:rStyle w:val="ab"/>
      </w:rPr>
      <w:fldChar w:fldCharType="separate"/>
    </w:r>
    <w:r w:rsidR="00FD0771">
      <w:rPr>
        <w:rStyle w:val="ab"/>
        <w:noProof/>
      </w:rPr>
      <w:t>10</w:t>
    </w:r>
    <w:r>
      <w:rPr>
        <w:rStyle w:val="ab"/>
      </w:rPr>
      <w:fldChar w:fldCharType="end"/>
    </w:r>
  </w:p>
  <w:p w:rsidR="005D22FE" w:rsidRDefault="005D22FE" w:rsidP="007B126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CF" w:rsidRDefault="003D24CF" w:rsidP="00AB04A1">
      <w:pPr>
        <w:spacing w:after="0" w:line="240" w:lineRule="auto"/>
      </w:pPr>
      <w:r>
        <w:separator/>
      </w:r>
    </w:p>
  </w:footnote>
  <w:footnote w:type="continuationSeparator" w:id="0">
    <w:p w:rsidR="003D24CF" w:rsidRDefault="003D24CF" w:rsidP="00AB0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E6FE1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effect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effect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effect w:val="none"/>
      </w:rPr>
    </w:lvl>
  </w:abstractNum>
  <w:abstractNum w:abstractNumId="4">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DD11D87"/>
    <w:multiLevelType w:val="hybridMultilevel"/>
    <w:tmpl w:val="06D6949A"/>
    <w:lvl w:ilvl="0" w:tplc="C608C7FA">
      <w:start w:val="1"/>
      <w:numFmt w:val="decimal"/>
      <w:lvlText w:val="%1)"/>
      <w:lvlJc w:val="left"/>
      <w:pPr>
        <w:tabs>
          <w:tab w:val="num" w:pos="643"/>
        </w:tabs>
        <w:ind w:left="643" w:hanging="360"/>
      </w:pPr>
    </w:lvl>
    <w:lvl w:ilvl="1" w:tplc="396A1086" w:tentative="1">
      <w:start w:val="1"/>
      <w:numFmt w:val="lowerLetter"/>
      <w:lvlText w:val="%2."/>
      <w:lvlJc w:val="left"/>
      <w:pPr>
        <w:tabs>
          <w:tab w:val="num" w:pos="1363"/>
        </w:tabs>
        <w:ind w:left="1363" w:hanging="360"/>
      </w:pPr>
    </w:lvl>
    <w:lvl w:ilvl="2" w:tplc="5B227B64" w:tentative="1">
      <w:start w:val="1"/>
      <w:numFmt w:val="lowerRoman"/>
      <w:lvlText w:val="%3."/>
      <w:lvlJc w:val="right"/>
      <w:pPr>
        <w:tabs>
          <w:tab w:val="num" w:pos="2083"/>
        </w:tabs>
        <w:ind w:left="2083" w:hanging="180"/>
      </w:pPr>
    </w:lvl>
    <w:lvl w:ilvl="3" w:tplc="4E0CBAAE" w:tentative="1">
      <w:start w:val="1"/>
      <w:numFmt w:val="decimal"/>
      <w:lvlText w:val="%4."/>
      <w:lvlJc w:val="left"/>
      <w:pPr>
        <w:tabs>
          <w:tab w:val="num" w:pos="2803"/>
        </w:tabs>
        <w:ind w:left="2803" w:hanging="360"/>
      </w:pPr>
    </w:lvl>
    <w:lvl w:ilvl="4" w:tplc="32CE5674" w:tentative="1">
      <w:start w:val="1"/>
      <w:numFmt w:val="lowerLetter"/>
      <w:lvlText w:val="%5."/>
      <w:lvlJc w:val="left"/>
      <w:pPr>
        <w:tabs>
          <w:tab w:val="num" w:pos="3523"/>
        </w:tabs>
        <w:ind w:left="3523" w:hanging="360"/>
      </w:pPr>
    </w:lvl>
    <w:lvl w:ilvl="5" w:tplc="090C8898" w:tentative="1">
      <w:start w:val="1"/>
      <w:numFmt w:val="lowerRoman"/>
      <w:lvlText w:val="%6."/>
      <w:lvlJc w:val="right"/>
      <w:pPr>
        <w:tabs>
          <w:tab w:val="num" w:pos="4243"/>
        </w:tabs>
        <w:ind w:left="4243" w:hanging="180"/>
      </w:pPr>
    </w:lvl>
    <w:lvl w:ilvl="6" w:tplc="9EDCE624" w:tentative="1">
      <w:start w:val="1"/>
      <w:numFmt w:val="decimal"/>
      <w:lvlText w:val="%7."/>
      <w:lvlJc w:val="left"/>
      <w:pPr>
        <w:tabs>
          <w:tab w:val="num" w:pos="4963"/>
        </w:tabs>
        <w:ind w:left="4963" w:hanging="360"/>
      </w:pPr>
    </w:lvl>
    <w:lvl w:ilvl="7" w:tplc="8DACABC2" w:tentative="1">
      <w:start w:val="1"/>
      <w:numFmt w:val="lowerLetter"/>
      <w:lvlText w:val="%8."/>
      <w:lvlJc w:val="left"/>
      <w:pPr>
        <w:tabs>
          <w:tab w:val="num" w:pos="5683"/>
        </w:tabs>
        <w:ind w:left="5683" w:hanging="360"/>
      </w:pPr>
    </w:lvl>
    <w:lvl w:ilvl="8" w:tplc="9F5AABBA" w:tentative="1">
      <w:start w:val="1"/>
      <w:numFmt w:val="lowerRoman"/>
      <w:lvlText w:val="%9."/>
      <w:lvlJc w:val="right"/>
      <w:pPr>
        <w:tabs>
          <w:tab w:val="num" w:pos="6403"/>
        </w:tabs>
        <w:ind w:left="6403"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23E3DBF"/>
    <w:multiLevelType w:val="hybridMultilevel"/>
    <w:tmpl w:val="00109CAC"/>
    <w:lvl w:ilvl="0" w:tplc="B4EEB37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E35300"/>
    <w:multiLevelType w:val="hybridMultilevel"/>
    <w:tmpl w:val="C694CBF0"/>
    <w:lvl w:ilvl="0" w:tplc="AA8C5B66">
      <w:numFmt w:val="bullet"/>
      <w:lvlText w:val="-"/>
      <w:lvlJc w:val="left"/>
      <w:pPr>
        <w:ind w:left="720" w:hanging="360"/>
      </w:pPr>
      <w:rPr>
        <w:rFonts w:ascii="Times New Roman" w:eastAsia="Times New Roman" w:hAnsi="Times New Roman" w:cs="Times New Roman" w:hint="default"/>
      </w:rPr>
    </w:lvl>
    <w:lvl w:ilvl="1" w:tplc="C8B2F946" w:tentative="1">
      <w:start w:val="1"/>
      <w:numFmt w:val="bullet"/>
      <w:lvlText w:val="o"/>
      <w:lvlJc w:val="left"/>
      <w:pPr>
        <w:ind w:left="1440" w:hanging="360"/>
      </w:pPr>
      <w:rPr>
        <w:rFonts w:ascii="Courier New" w:hAnsi="Courier New" w:cs="Courier New" w:hint="default"/>
      </w:rPr>
    </w:lvl>
    <w:lvl w:ilvl="2" w:tplc="7E5E83A4" w:tentative="1">
      <w:start w:val="1"/>
      <w:numFmt w:val="bullet"/>
      <w:lvlText w:val=""/>
      <w:lvlJc w:val="left"/>
      <w:pPr>
        <w:ind w:left="2160" w:hanging="360"/>
      </w:pPr>
      <w:rPr>
        <w:rFonts w:ascii="Wingdings" w:hAnsi="Wingdings" w:hint="default"/>
      </w:rPr>
    </w:lvl>
    <w:lvl w:ilvl="3" w:tplc="BAFA8A86" w:tentative="1">
      <w:start w:val="1"/>
      <w:numFmt w:val="bullet"/>
      <w:lvlText w:val=""/>
      <w:lvlJc w:val="left"/>
      <w:pPr>
        <w:ind w:left="2880" w:hanging="360"/>
      </w:pPr>
      <w:rPr>
        <w:rFonts w:ascii="Symbol" w:hAnsi="Symbol" w:hint="default"/>
      </w:rPr>
    </w:lvl>
    <w:lvl w:ilvl="4" w:tplc="B8345C22" w:tentative="1">
      <w:start w:val="1"/>
      <w:numFmt w:val="bullet"/>
      <w:lvlText w:val="o"/>
      <w:lvlJc w:val="left"/>
      <w:pPr>
        <w:ind w:left="3600" w:hanging="360"/>
      </w:pPr>
      <w:rPr>
        <w:rFonts w:ascii="Courier New" w:hAnsi="Courier New" w:cs="Courier New" w:hint="default"/>
      </w:rPr>
    </w:lvl>
    <w:lvl w:ilvl="5" w:tplc="F634E244" w:tentative="1">
      <w:start w:val="1"/>
      <w:numFmt w:val="bullet"/>
      <w:lvlText w:val=""/>
      <w:lvlJc w:val="left"/>
      <w:pPr>
        <w:ind w:left="4320" w:hanging="360"/>
      </w:pPr>
      <w:rPr>
        <w:rFonts w:ascii="Wingdings" w:hAnsi="Wingdings" w:hint="default"/>
      </w:rPr>
    </w:lvl>
    <w:lvl w:ilvl="6" w:tplc="1076C6C8" w:tentative="1">
      <w:start w:val="1"/>
      <w:numFmt w:val="bullet"/>
      <w:lvlText w:val=""/>
      <w:lvlJc w:val="left"/>
      <w:pPr>
        <w:ind w:left="5040" w:hanging="360"/>
      </w:pPr>
      <w:rPr>
        <w:rFonts w:ascii="Symbol" w:hAnsi="Symbol" w:hint="default"/>
      </w:rPr>
    </w:lvl>
    <w:lvl w:ilvl="7" w:tplc="5EC636B6" w:tentative="1">
      <w:start w:val="1"/>
      <w:numFmt w:val="bullet"/>
      <w:lvlText w:val="o"/>
      <w:lvlJc w:val="left"/>
      <w:pPr>
        <w:ind w:left="5760" w:hanging="360"/>
      </w:pPr>
      <w:rPr>
        <w:rFonts w:ascii="Courier New" w:hAnsi="Courier New" w:cs="Courier New" w:hint="default"/>
      </w:rPr>
    </w:lvl>
    <w:lvl w:ilvl="8" w:tplc="2F7E6930"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num>
  <w:num w:numId="5">
    <w:abstractNumId w:val="0"/>
  </w:num>
  <w:num w:numId="6">
    <w:abstractNumId w:val="1"/>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6F91"/>
    <w:rsid w:val="000A4B76"/>
    <w:rsid w:val="000F395F"/>
    <w:rsid w:val="00186F91"/>
    <w:rsid w:val="002A0BFD"/>
    <w:rsid w:val="002B0121"/>
    <w:rsid w:val="002F1927"/>
    <w:rsid w:val="00386ACF"/>
    <w:rsid w:val="003D24CF"/>
    <w:rsid w:val="00435385"/>
    <w:rsid w:val="0045183F"/>
    <w:rsid w:val="004F4730"/>
    <w:rsid w:val="005D22FE"/>
    <w:rsid w:val="00643C03"/>
    <w:rsid w:val="00675A17"/>
    <w:rsid w:val="006D66AD"/>
    <w:rsid w:val="006D7A9F"/>
    <w:rsid w:val="007747C0"/>
    <w:rsid w:val="00787EFD"/>
    <w:rsid w:val="007B1262"/>
    <w:rsid w:val="007B27BF"/>
    <w:rsid w:val="007D1E73"/>
    <w:rsid w:val="008146EC"/>
    <w:rsid w:val="008738B1"/>
    <w:rsid w:val="009311D2"/>
    <w:rsid w:val="009422FE"/>
    <w:rsid w:val="00945F30"/>
    <w:rsid w:val="0097427D"/>
    <w:rsid w:val="009E66C0"/>
    <w:rsid w:val="00A20CDC"/>
    <w:rsid w:val="00A36023"/>
    <w:rsid w:val="00A6364D"/>
    <w:rsid w:val="00A832C3"/>
    <w:rsid w:val="00AB04A1"/>
    <w:rsid w:val="00B55173"/>
    <w:rsid w:val="00B5608C"/>
    <w:rsid w:val="00B9330A"/>
    <w:rsid w:val="00BA2D45"/>
    <w:rsid w:val="00BC1DED"/>
    <w:rsid w:val="00C042D0"/>
    <w:rsid w:val="00C136F0"/>
    <w:rsid w:val="00CD3D92"/>
    <w:rsid w:val="00DB2704"/>
    <w:rsid w:val="00DC5F82"/>
    <w:rsid w:val="00DD6053"/>
    <w:rsid w:val="00E353A4"/>
    <w:rsid w:val="00F362DC"/>
    <w:rsid w:val="00FA20CE"/>
    <w:rsid w:val="00FC6382"/>
    <w:rsid w:val="00FD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4A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186F9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uiPriority w:val="99"/>
    <w:qFormat/>
    <w:rsid w:val="00186F9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qFormat/>
    <w:rsid w:val="00186F9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qFormat/>
    <w:rsid w:val="00186F91"/>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86F91"/>
    <w:rPr>
      <w:color w:val="0000FF"/>
      <w:u w:val="single"/>
    </w:rPr>
  </w:style>
  <w:style w:type="paragraph" w:styleId="a5">
    <w:name w:val="Normal (Web)"/>
    <w:basedOn w:val="a0"/>
    <w:rsid w:val="00186F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aliases w:val="текст"/>
    <w:basedOn w:val="a0"/>
    <w:link w:val="a7"/>
    <w:uiPriority w:val="99"/>
    <w:rsid w:val="00186F9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aliases w:val="текст Знак"/>
    <w:basedOn w:val="a1"/>
    <w:link w:val="a6"/>
    <w:uiPriority w:val="99"/>
    <w:rsid w:val="00186F91"/>
    <w:rPr>
      <w:rFonts w:ascii="Times New Roman" w:eastAsia="Times New Roman" w:hAnsi="Times New Roman" w:cs="Times New Roman"/>
      <w:sz w:val="24"/>
      <w:szCs w:val="24"/>
    </w:rPr>
  </w:style>
  <w:style w:type="paragraph" w:styleId="a8">
    <w:name w:val="List Number"/>
    <w:basedOn w:val="a0"/>
    <w:rsid w:val="00186F91"/>
    <w:pPr>
      <w:autoSpaceDE w:val="0"/>
      <w:autoSpaceDN w:val="0"/>
      <w:spacing w:before="60" w:after="0" w:line="360" w:lineRule="auto"/>
      <w:jc w:val="both"/>
    </w:pPr>
    <w:rPr>
      <w:rFonts w:ascii="Times New Roman" w:eastAsia="Times New Roman" w:hAnsi="Times New Roman" w:cs="Times New Roman"/>
      <w:sz w:val="28"/>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186F9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uiPriority w:val="99"/>
    <w:rsid w:val="00186F91"/>
    <w:rPr>
      <w:rFonts w:ascii="Times New Roman" w:eastAsia="Times New Roman" w:hAnsi="Times New Roman" w:cs="Times New Roman"/>
      <w:b/>
      <w:bCs/>
      <w:sz w:val="30"/>
      <w:szCs w:val="30"/>
    </w:rPr>
  </w:style>
  <w:style w:type="character" w:customStyle="1" w:styleId="30">
    <w:name w:val="Заголовок 3 Знак"/>
    <w:basedOn w:val="a1"/>
    <w:link w:val="3"/>
    <w:rsid w:val="00186F91"/>
    <w:rPr>
      <w:rFonts w:ascii="Arial" w:eastAsia="Times New Roman" w:hAnsi="Arial" w:cs="Arial"/>
      <w:b/>
      <w:bCs/>
      <w:sz w:val="24"/>
      <w:szCs w:val="24"/>
    </w:rPr>
  </w:style>
  <w:style w:type="character" w:customStyle="1" w:styleId="40">
    <w:name w:val="Заголовок 4 Знак"/>
    <w:basedOn w:val="a1"/>
    <w:link w:val="4"/>
    <w:rsid w:val="00186F91"/>
    <w:rPr>
      <w:rFonts w:ascii="Arial" w:eastAsia="Times New Roman" w:hAnsi="Arial" w:cs="Arial"/>
      <w:sz w:val="24"/>
      <w:szCs w:val="24"/>
    </w:rPr>
  </w:style>
  <w:style w:type="paragraph" w:customStyle="1" w:styleId="ConsPlusNormal">
    <w:name w:val="ConsPlusNormal"/>
    <w:link w:val="ConsPlusNormal0"/>
    <w:rsid w:val="00186F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er"/>
    <w:basedOn w:val="a0"/>
    <w:link w:val="aa"/>
    <w:rsid w:val="00186F9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86F91"/>
    <w:rPr>
      <w:rFonts w:ascii="Times New Roman" w:eastAsia="Times New Roman" w:hAnsi="Times New Roman" w:cs="Times New Roman"/>
      <w:sz w:val="24"/>
      <w:szCs w:val="24"/>
    </w:rPr>
  </w:style>
  <w:style w:type="character" w:styleId="ab">
    <w:name w:val="page number"/>
    <w:basedOn w:val="a1"/>
    <w:rsid w:val="00186F91"/>
  </w:style>
  <w:style w:type="paragraph" w:styleId="ac">
    <w:name w:val="Date"/>
    <w:basedOn w:val="a0"/>
    <w:next w:val="a0"/>
    <w:link w:val="ad"/>
    <w:rsid w:val="00186F91"/>
    <w:pPr>
      <w:spacing w:after="60" w:line="240" w:lineRule="auto"/>
      <w:jc w:val="both"/>
    </w:pPr>
    <w:rPr>
      <w:rFonts w:ascii="Times New Roman" w:eastAsia="Times New Roman" w:hAnsi="Times New Roman" w:cs="Times New Roman"/>
      <w:sz w:val="24"/>
      <w:szCs w:val="24"/>
    </w:rPr>
  </w:style>
  <w:style w:type="character" w:customStyle="1" w:styleId="ad">
    <w:name w:val="Дата Знак"/>
    <w:basedOn w:val="a1"/>
    <w:link w:val="ac"/>
    <w:rsid w:val="00186F91"/>
    <w:rPr>
      <w:rFonts w:ascii="Times New Roman" w:eastAsia="Times New Roman" w:hAnsi="Times New Roman" w:cs="Times New Roman"/>
      <w:sz w:val="24"/>
      <w:szCs w:val="24"/>
    </w:rPr>
  </w:style>
  <w:style w:type="paragraph" w:styleId="ae">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11"/>
    <w:rsid w:val="00186F91"/>
    <w:pPr>
      <w:spacing w:after="12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1"/>
    <w:link w:val="ae"/>
    <w:uiPriority w:val="99"/>
    <w:semiHidden/>
    <w:rsid w:val="00186F91"/>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1"/>
    <w:link w:val="ae"/>
    <w:locked/>
    <w:rsid w:val="00186F91"/>
    <w:rPr>
      <w:rFonts w:ascii="Times New Roman" w:eastAsia="Times New Roman" w:hAnsi="Times New Roman" w:cs="Times New Roman"/>
      <w:sz w:val="24"/>
      <w:szCs w:val="24"/>
    </w:rPr>
  </w:style>
  <w:style w:type="paragraph" w:styleId="a">
    <w:name w:val="List Bullet"/>
    <w:basedOn w:val="a0"/>
    <w:rsid w:val="00186F91"/>
    <w:pPr>
      <w:numPr>
        <w:numId w:val="5"/>
      </w:numPr>
      <w:spacing w:after="60" w:line="240" w:lineRule="auto"/>
      <w:jc w:val="both"/>
    </w:pPr>
    <w:rPr>
      <w:rFonts w:ascii="Times New Roman" w:eastAsia="Times New Roman" w:hAnsi="Times New Roman" w:cs="Times New Roman"/>
      <w:sz w:val="24"/>
      <w:szCs w:val="24"/>
    </w:rPr>
  </w:style>
  <w:style w:type="character" w:styleId="HTML">
    <w:name w:val="HTML Sample"/>
    <w:basedOn w:val="a1"/>
    <w:rsid w:val="00186F91"/>
    <w:rPr>
      <w:rFonts w:ascii="Courier New" w:hAnsi="Courier New" w:cs="Courier New"/>
    </w:rPr>
  </w:style>
  <w:style w:type="character" w:styleId="af0">
    <w:name w:val="FollowedHyperlink"/>
    <w:basedOn w:val="a1"/>
    <w:rsid w:val="00186F91"/>
    <w:rPr>
      <w:color w:val="800080"/>
      <w:u w:val="single"/>
    </w:rPr>
  </w:style>
  <w:style w:type="paragraph" w:styleId="12">
    <w:name w:val="toc 1"/>
    <w:basedOn w:val="a0"/>
    <w:next w:val="a0"/>
    <w:autoRedefine/>
    <w:rsid w:val="00186F91"/>
    <w:pPr>
      <w:spacing w:before="120" w:after="120" w:line="240" w:lineRule="auto"/>
      <w:ind w:left="284"/>
    </w:pPr>
    <w:rPr>
      <w:rFonts w:ascii="Times New Roman" w:eastAsia="Times New Roman" w:hAnsi="Times New Roman" w:cs="Times New Roman"/>
      <w:b/>
      <w:bCs/>
      <w:caps/>
      <w:sz w:val="20"/>
      <w:szCs w:val="20"/>
    </w:rPr>
  </w:style>
  <w:style w:type="paragraph" w:customStyle="1" w:styleId="21">
    <w:name w:val="Знак Знак2 Знак"/>
    <w:basedOn w:val="a0"/>
    <w:rsid w:val="00186F9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Обычный + по ширине"/>
    <w:basedOn w:val="a0"/>
    <w:uiPriority w:val="99"/>
    <w:rsid w:val="00186F91"/>
    <w:pPr>
      <w:spacing w:after="0" w:line="240" w:lineRule="auto"/>
      <w:jc w:val="both"/>
    </w:pPr>
    <w:rPr>
      <w:rFonts w:ascii="Times New Roman" w:eastAsia="Times New Roman" w:hAnsi="Times New Roman" w:cs="Times New Roman"/>
      <w:sz w:val="24"/>
      <w:szCs w:val="24"/>
    </w:rPr>
  </w:style>
  <w:style w:type="paragraph" w:styleId="af2">
    <w:name w:val="endnote text"/>
    <w:basedOn w:val="a0"/>
    <w:link w:val="af3"/>
    <w:rsid w:val="00186F91"/>
    <w:pPr>
      <w:spacing w:after="60" w:line="240" w:lineRule="auto"/>
      <w:jc w:val="both"/>
    </w:pPr>
    <w:rPr>
      <w:rFonts w:ascii="Times New Roman" w:eastAsia="Times New Roman" w:hAnsi="Times New Roman" w:cs="Times New Roman"/>
      <w:sz w:val="20"/>
      <w:szCs w:val="20"/>
    </w:rPr>
  </w:style>
  <w:style w:type="character" w:customStyle="1" w:styleId="af3">
    <w:name w:val="Текст концевой сноски Знак"/>
    <w:basedOn w:val="a1"/>
    <w:link w:val="af2"/>
    <w:rsid w:val="00186F91"/>
    <w:rPr>
      <w:rFonts w:ascii="Times New Roman" w:eastAsia="Times New Roman" w:hAnsi="Times New Roman" w:cs="Times New Roman"/>
      <w:sz w:val="20"/>
      <w:szCs w:val="20"/>
    </w:rPr>
  </w:style>
  <w:style w:type="character" w:styleId="af4">
    <w:name w:val="endnote reference"/>
    <w:basedOn w:val="a1"/>
    <w:rsid w:val="00186F91"/>
    <w:rPr>
      <w:vertAlign w:val="superscript"/>
    </w:rPr>
  </w:style>
  <w:style w:type="paragraph" w:styleId="af5">
    <w:name w:val="Balloon Text"/>
    <w:basedOn w:val="a0"/>
    <w:link w:val="af6"/>
    <w:uiPriority w:val="99"/>
    <w:semiHidden/>
    <w:unhideWhenUsed/>
    <w:rsid w:val="00186F91"/>
    <w:pPr>
      <w:spacing w:after="0" w:line="240" w:lineRule="auto"/>
      <w:jc w:val="both"/>
    </w:pPr>
    <w:rPr>
      <w:rFonts w:ascii="Tahoma" w:eastAsia="Times New Roman" w:hAnsi="Tahoma" w:cs="Tahoma"/>
      <w:sz w:val="16"/>
      <w:szCs w:val="16"/>
    </w:rPr>
  </w:style>
  <w:style w:type="character" w:customStyle="1" w:styleId="af6">
    <w:name w:val="Текст выноски Знак"/>
    <w:basedOn w:val="a1"/>
    <w:link w:val="af5"/>
    <w:uiPriority w:val="99"/>
    <w:semiHidden/>
    <w:rsid w:val="00186F91"/>
    <w:rPr>
      <w:rFonts w:ascii="Tahoma" w:eastAsia="Times New Roman" w:hAnsi="Tahoma" w:cs="Tahoma"/>
      <w:sz w:val="16"/>
      <w:szCs w:val="16"/>
    </w:rPr>
  </w:style>
  <w:style w:type="paragraph" w:styleId="31">
    <w:name w:val="Body Text 3"/>
    <w:basedOn w:val="a0"/>
    <w:link w:val="32"/>
    <w:uiPriority w:val="99"/>
    <w:semiHidden/>
    <w:unhideWhenUsed/>
    <w:rsid w:val="00186F91"/>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186F91"/>
    <w:rPr>
      <w:rFonts w:ascii="Times New Roman" w:eastAsia="Times New Roman" w:hAnsi="Times New Roman" w:cs="Times New Roman"/>
      <w:sz w:val="16"/>
      <w:szCs w:val="16"/>
    </w:rPr>
  </w:style>
  <w:style w:type="paragraph" w:styleId="af7">
    <w:name w:val="List Paragraph"/>
    <w:basedOn w:val="a0"/>
    <w:qFormat/>
    <w:rsid w:val="00186F91"/>
    <w:pPr>
      <w:spacing w:after="0" w:line="240" w:lineRule="auto"/>
      <w:ind w:left="720"/>
      <w:contextualSpacing/>
    </w:pPr>
    <w:rPr>
      <w:rFonts w:ascii="Times New Roman" w:eastAsia="Times New Roman" w:hAnsi="Times New Roman" w:cs="Times New Roman"/>
      <w:sz w:val="24"/>
      <w:szCs w:val="24"/>
    </w:rPr>
  </w:style>
  <w:style w:type="character" w:styleId="af8">
    <w:name w:val="Strong"/>
    <w:uiPriority w:val="99"/>
    <w:qFormat/>
    <w:rsid w:val="00186F91"/>
    <w:rPr>
      <w:b/>
      <w:bCs/>
    </w:rPr>
  </w:style>
  <w:style w:type="paragraph" w:customStyle="1" w:styleId="13">
    <w:name w:val="Абзац списка1"/>
    <w:basedOn w:val="a0"/>
    <w:uiPriority w:val="99"/>
    <w:qFormat/>
    <w:rsid w:val="00186F91"/>
    <w:pPr>
      <w:spacing w:after="0" w:line="240" w:lineRule="auto"/>
      <w:ind w:left="720"/>
    </w:pPr>
    <w:rPr>
      <w:rFonts w:ascii="Calibri" w:eastAsia="Times New Roman" w:hAnsi="Calibri" w:cs="Calibri"/>
      <w:lang w:eastAsia="en-US"/>
    </w:rPr>
  </w:style>
  <w:style w:type="character" w:customStyle="1" w:styleId="grame">
    <w:name w:val="grame"/>
    <w:basedOn w:val="a1"/>
    <w:rsid w:val="00186F91"/>
  </w:style>
  <w:style w:type="character" w:customStyle="1" w:styleId="FontStyle19">
    <w:name w:val="Font Style19"/>
    <w:basedOn w:val="a1"/>
    <w:rsid w:val="00186F91"/>
    <w:rPr>
      <w:rFonts w:ascii="Times New Roman" w:hAnsi="Times New Roman" w:cs="Times New Roman"/>
      <w:sz w:val="22"/>
      <w:szCs w:val="22"/>
    </w:rPr>
  </w:style>
  <w:style w:type="paragraph" w:customStyle="1" w:styleId="af9">
    <w:name w:val="Основной"/>
    <w:basedOn w:val="a0"/>
    <w:rsid w:val="00186F91"/>
    <w:pPr>
      <w:spacing w:after="0" w:line="240" w:lineRule="auto"/>
      <w:ind w:firstLine="709"/>
      <w:jc w:val="both"/>
    </w:pPr>
    <w:rPr>
      <w:rFonts w:ascii="Times New Roman" w:eastAsia="Times New Roman" w:hAnsi="Times New Roman" w:cs="Times New Roman"/>
      <w:sz w:val="28"/>
      <w:szCs w:val="28"/>
    </w:rPr>
  </w:style>
  <w:style w:type="paragraph" w:styleId="22">
    <w:name w:val="Body Text 2"/>
    <w:basedOn w:val="a0"/>
    <w:link w:val="23"/>
    <w:uiPriority w:val="99"/>
    <w:semiHidden/>
    <w:unhideWhenUsed/>
    <w:rsid w:val="00186F91"/>
    <w:pPr>
      <w:spacing w:after="120" w:line="48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186F91"/>
    <w:rPr>
      <w:rFonts w:ascii="Times New Roman" w:eastAsia="Times New Roman" w:hAnsi="Times New Roman" w:cs="Times New Roman"/>
      <w:sz w:val="24"/>
      <w:szCs w:val="24"/>
    </w:rPr>
  </w:style>
  <w:style w:type="paragraph" w:styleId="afa">
    <w:name w:val="header"/>
    <w:basedOn w:val="a0"/>
    <w:link w:val="afb"/>
    <w:rsid w:val="00186F9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rsid w:val="00186F91"/>
    <w:rPr>
      <w:rFonts w:ascii="Times New Roman" w:eastAsia="Times New Roman" w:hAnsi="Times New Roman" w:cs="Times New Roman"/>
      <w:sz w:val="20"/>
      <w:szCs w:val="20"/>
    </w:rPr>
  </w:style>
  <w:style w:type="paragraph" w:customStyle="1" w:styleId="ConsPlusTitle">
    <w:name w:val="ConsPlusTitle"/>
    <w:rsid w:val="00186F9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4">
    <w:name w:val="Абзац списка2"/>
    <w:basedOn w:val="a0"/>
    <w:uiPriority w:val="99"/>
    <w:qFormat/>
    <w:rsid w:val="00186F91"/>
    <w:pPr>
      <w:spacing w:after="0" w:line="240" w:lineRule="auto"/>
      <w:ind w:left="720"/>
    </w:pPr>
    <w:rPr>
      <w:rFonts w:ascii="Calibri" w:eastAsia="Times New Roman" w:hAnsi="Calibri" w:cs="Calibri"/>
      <w:lang w:eastAsia="en-US"/>
    </w:rPr>
  </w:style>
  <w:style w:type="paragraph" w:styleId="25">
    <w:name w:val="Body Text Indent 2"/>
    <w:basedOn w:val="a0"/>
    <w:link w:val="26"/>
    <w:rsid w:val="00186F91"/>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rsid w:val="00186F91"/>
    <w:rPr>
      <w:rFonts w:ascii="Times New Roman" w:eastAsia="Times New Roman" w:hAnsi="Times New Roman" w:cs="Times New Roman"/>
      <w:sz w:val="20"/>
      <w:szCs w:val="20"/>
    </w:rPr>
  </w:style>
  <w:style w:type="character" w:customStyle="1" w:styleId="ConsPlusNormal0">
    <w:name w:val="ConsPlusNormal Знак"/>
    <w:basedOn w:val="a1"/>
    <w:link w:val="ConsPlusNormal"/>
    <w:locked/>
    <w:rsid w:val="00186F9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footer" Target="footer1.xm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79255;fld=134;dst=100016"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7"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10" Type="http://schemas.openxmlformats.org/officeDocument/2006/relationships/hyperlink" Target="consultantplus://offline/main?base=LAW;n=113893;fld=134;dst=100017"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main?base=LAW;n=113893;fld=134;dst=10001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6EDE-B822-4A94-99EA-A14FFAC8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8013</Words>
  <Characters>45676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МБОУ"СОШ№5"</Company>
  <LinksUpToDate>false</LinksUpToDate>
  <CharactersWithSpaces>53582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BUH77</dc:creator>
  <cp:keywords/>
  <dc:description/>
  <cp:lastModifiedBy>Абдуллаева Ольга Сергеевна</cp:lastModifiedBy>
  <cp:revision>22</cp:revision>
  <cp:lastPrinted>2013-11-28T13:46:00Z</cp:lastPrinted>
  <dcterms:created xsi:type="dcterms:W3CDTF">2013-11-25T05:14:00Z</dcterms:created>
  <dcterms:modified xsi:type="dcterms:W3CDTF">2013-11-29T04:34:00Z</dcterms:modified>
</cp:coreProperties>
</file>